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5524" w14:textId="77777777" w:rsidR="009B3E41" w:rsidRDefault="009B3E41" w:rsidP="009B3E41">
      <w:pPr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Transcript of the teachings by Khen Rinpoche Geshe Chonyi on Grounds and Paths of Secret Mantra </w:t>
      </w:r>
    </w:p>
    <w:p w14:paraId="308E308D" w14:textId="77777777" w:rsidR="009B3E41" w:rsidRDefault="009B3E41" w:rsidP="009B3E41">
      <w:pPr>
        <w:jc w:val="both"/>
        <w:rPr>
          <w:rFonts w:ascii="Cambria" w:hAnsi="Cambria"/>
          <w:b/>
          <w:sz w:val="28"/>
          <w:szCs w:val="28"/>
        </w:rPr>
      </w:pPr>
    </w:p>
    <w:p w14:paraId="59E96F55" w14:textId="77777777" w:rsidR="009B3E41" w:rsidRDefault="009B3E41" w:rsidP="009B3E4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Root Text: </w:t>
      </w:r>
      <w:r>
        <w:rPr>
          <w:rFonts w:ascii="Cambria" w:hAnsi="Cambria"/>
          <w:i/>
          <w:sz w:val="28"/>
          <w:szCs w:val="28"/>
        </w:rPr>
        <w:t>Illumination of the Tantric Tradition: The Principles of the Grounds and Paths of the Four Great Secret Classes of Tantra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mbria" w:hAnsi="Cambria"/>
          <w:sz w:val="28"/>
          <w:szCs w:val="28"/>
        </w:rPr>
        <w:t>by Ngawang Palden.</w:t>
      </w:r>
    </w:p>
    <w:p w14:paraId="6B60EF1C" w14:textId="77777777" w:rsidR="009B3E41" w:rsidRDefault="009B3E41" w:rsidP="009B3E41">
      <w:pPr>
        <w:jc w:val="both"/>
        <w:rPr>
          <w:rFonts w:ascii="Cambria" w:hAnsi="Cambria"/>
          <w:sz w:val="14"/>
          <w:szCs w:val="28"/>
        </w:rPr>
      </w:pPr>
    </w:p>
    <w:p w14:paraId="00C20035" w14:textId="77777777" w:rsidR="009B3E41" w:rsidRDefault="009B3E41" w:rsidP="009B3E4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root text, translated by Ian Coghlan and Voula Zarpani, is included in the course book: </w:t>
      </w:r>
      <w:r>
        <w:rPr>
          <w:rFonts w:ascii="Cambria" w:hAnsi="Cambria"/>
          <w:i/>
          <w:sz w:val="28"/>
          <w:szCs w:val="28"/>
        </w:rPr>
        <w:t>Principles of Buddhist Tantra</w:t>
      </w:r>
      <w:r>
        <w:rPr>
          <w:rFonts w:ascii="Cambria" w:hAnsi="Cambria"/>
          <w:sz w:val="28"/>
          <w:szCs w:val="28"/>
        </w:rPr>
        <w:t>, by Kirti Tsenshap Rinpoche, translated and edited by Ian Coghlan and Voula Zarpani, Wisdom Publications, 2011.</w:t>
      </w:r>
    </w:p>
    <w:p w14:paraId="2D8EAE9F" w14:textId="77777777" w:rsidR="009B3E41" w:rsidRDefault="009B3E41" w:rsidP="009B3E41">
      <w:pPr>
        <w:jc w:val="both"/>
        <w:rPr>
          <w:rFonts w:ascii="Cambria" w:hAnsi="Cambria"/>
          <w:sz w:val="14"/>
          <w:szCs w:val="28"/>
        </w:rPr>
      </w:pPr>
    </w:p>
    <w:p w14:paraId="55CDDA89" w14:textId="77777777" w:rsidR="009B3E41" w:rsidRDefault="009B3E41" w:rsidP="009B3E41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main headings from the book are quoted, indented and in italics, for overall structure. </w:t>
      </w:r>
    </w:p>
    <w:p w14:paraId="554597C4" w14:textId="77777777" w:rsidR="009B3E41" w:rsidRDefault="009B3E41" w:rsidP="009B3E41">
      <w:pPr>
        <w:jc w:val="both"/>
        <w:rPr>
          <w:rFonts w:ascii="Cambria" w:hAnsi="Cambria"/>
          <w:b/>
          <w:sz w:val="28"/>
          <w:szCs w:val="28"/>
        </w:rPr>
      </w:pPr>
    </w:p>
    <w:p w14:paraId="69DC2234" w14:textId="635EAA95" w:rsidR="009B3E41" w:rsidRDefault="009B3E41" w:rsidP="009B3E4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Lesson 68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                                                30 June 2018</w:t>
      </w:r>
    </w:p>
    <w:p w14:paraId="3D19033A" w14:textId="77777777" w:rsidR="009B3E41" w:rsidRDefault="009B3E41" w:rsidP="009B3E41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14:paraId="039D95DA" w14:textId="77777777" w:rsidR="009B3E41" w:rsidRDefault="009B3E41" w:rsidP="009B3E41">
      <w:pPr>
        <w:pBdr>
          <w:top w:val="single" w:sz="2" w:space="1" w:color="auto"/>
          <w:bottom w:val="single" w:sz="2" w:space="1" w:color="auto"/>
        </w:pBdr>
        <w:spacing w:line="180" w:lineRule="exact"/>
        <w:jc w:val="both"/>
        <w:rPr>
          <w:rFonts w:ascii="Cambria" w:hAnsi="Cambria"/>
        </w:rPr>
      </w:pPr>
    </w:p>
    <w:p w14:paraId="4F8A6E23" w14:textId="5409CE9C" w:rsidR="009B3E41" w:rsidRDefault="00773F74" w:rsidP="009B3E41">
      <w:pPr>
        <w:pBdr>
          <w:top w:val="single" w:sz="2" w:space="1" w:color="auto"/>
          <w:bottom w:val="single" w:sz="2" w:space="1" w:color="auto"/>
        </w:pBdr>
        <w:jc w:val="both"/>
        <w:rPr>
          <w:rFonts w:ascii="Cambria" w:hAnsi="Cambria"/>
        </w:rPr>
      </w:pPr>
      <w:r>
        <w:rPr>
          <w:rFonts w:ascii="Cambria" w:hAnsi="Cambria"/>
        </w:rPr>
        <w:t xml:space="preserve">The definition vs the etymology of physical isolation. </w:t>
      </w:r>
      <w:r w:rsidR="003F07EA">
        <w:rPr>
          <w:rFonts w:ascii="Cambria" w:hAnsi="Cambria"/>
        </w:rPr>
        <w:t>Root text, p. 15</w:t>
      </w:r>
      <w:r w:rsidR="00AF5DE6">
        <w:rPr>
          <w:rFonts w:ascii="Cambria" w:hAnsi="Cambria"/>
        </w:rPr>
        <w:t>4</w:t>
      </w:r>
      <w:r w:rsidR="00FF70B3">
        <w:rPr>
          <w:rFonts w:ascii="Cambria" w:hAnsi="Cambria"/>
        </w:rPr>
        <w:t>—1</w:t>
      </w:r>
      <w:r w:rsidR="00AF5DE6">
        <w:rPr>
          <w:rFonts w:ascii="Cambria" w:hAnsi="Cambria"/>
        </w:rPr>
        <w:t>74.</w:t>
      </w:r>
      <w:r w:rsidR="00CE77B7">
        <w:rPr>
          <w:rFonts w:ascii="Cambria" w:hAnsi="Cambria"/>
        </w:rPr>
        <w:t xml:space="preserve"> </w:t>
      </w:r>
      <w:r w:rsidR="00AF5DE6">
        <w:rPr>
          <w:rFonts w:ascii="Cambria" w:hAnsi="Cambria"/>
        </w:rPr>
        <w:t>M</w:t>
      </w:r>
      <w:r w:rsidR="00AE01A6">
        <w:rPr>
          <w:rFonts w:ascii="Cambria" w:hAnsi="Cambria"/>
        </w:rPr>
        <w:t>ore on the etymology</w:t>
      </w:r>
      <w:r w:rsidR="00910630">
        <w:rPr>
          <w:rFonts w:ascii="Cambria" w:hAnsi="Cambria"/>
        </w:rPr>
        <w:t>:</w:t>
      </w:r>
      <w:r w:rsidR="00AE01A6">
        <w:rPr>
          <w:rFonts w:ascii="Cambria" w:hAnsi="Cambria"/>
        </w:rPr>
        <w:t xml:space="preserve"> The basis of isolation. Isolation from ordinary appearance and adherence of ordinariness.</w:t>
      </w:r>
      <w:r w:rsidR="00910630">
        <w:rPr>
          <w:rFonts w:ascii="Cambria" w:hAnsi="Cambria"/>
        </w:rPr>
        <w:t xml:space="preserve"> Meaning of the indivisibility of bliss and emptiness</w:t>
      </w:r>
      <w:r w:rsidR="00B030B2">
        <w:rPr>
          <w:rFonts w:ascii="Cambria" w:hAnsi="Cambria"/>
        </w:rPr>
        <w:t>.</w:t>
      </w:r>
      <w:r w:rsidR="00AE01A6">
        <w:rPr>
          <w:rFonts w:ascii="Cambria" w:hAnsi="Cambria"/>
        </w:rPr>
        <w:t xml:space="preserve"> </w:t>
      </w:r>
    </w:p>
    <w:p w14:paraId="0CB0196C" w14:textId="77777777" w:rsidR="009B3E41" w:rsidRDefault="009B3E41" w:rsidP="009B3E41">
      <w:pPr>
        <w:pBdr>
          <w:top w:val="single" w:sz="2" w:space="1" w:color="auto"/>
          <w:bottom w:val="single" w:sz="2" w:space="1" w:color="auto"/>
        </w:pBdr>
        <w:spacing w:line="180" w:lineRule="exact"/>
        <w:jc w:val="both"/>
        <w:rPr>
          <w:rFonts w:ascii="Cambria" w:hAnsi="Cambria"/>
        </w:rPr>
      </w:pPr>
    </w:p>
    <w:p w14:paraId="5ACBFC81" w14:textId="77777777" w:rsidR="009B3E41" w:rsidRDefault="009B3E41" w:rsidP="009B3E41">
      <w:pPr>
        <w:autoSpaceDN w:val="0"/>
        <w:adjustRightInd w:val="0"/>
        <w:jc w:val="both"/>
        <w:rPr>
          <w:rFonts w:ascii="Cambria" w:hAnsi="Cambria"/>
          <w:b/>
          <w:sz w:val="28"/>
          <w:szCs w:val="28"/>
        </w:rPr>
      </w:pPr>
    </w:p>
    <w:p w14:paraId="4EF8B54F" w14:textId="36506626" w:rsidR="00773F74" w:rsidRPr="00773F74" w:rsidRDefault="00773F74" w:rsidP="009B3E41">
      <w:pPr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3F74">
        <w:rPr>
          <w:rFonts w:asciiTheme="minorHAnsi" w:hAnsiTheme="minorHAnsi" w:cstheme="minorHAnsi"/>
          <w:b/>
          <w:sz w:val="24"/>
          <w:szCs w:val="24"/>
        </w:rPr>
        <w:t>THE DEFINITION VS THE ETYMOLOGY OF PHYSICAL ISOLATION</w:t>
      </w:r>
    </w:p>
    <w:p w14:paraId="1B766971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6DD1564" w14:textId="1B7C3716" w:rsidR="00F66747" w:rsidRPr="009D4D32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We have gone through the first of th</w:t>
      </w:r>
      <w:r w:rsidR="009D4D32">
        <w:rPr>
          <w:rFonts w:ascii="Cambria" w:hAnsi="Cambria"/>
          <w:sz w:val="24"/>
          <w:szCs w:val="24"/>
          <w:lang w:eastAsia="zh-CN"/>
        </w:rPr>
        <w:t>e</w:t>
      </w:r>
      <w:r w:rsidRPr="009B3E41">
        <w:rPr>
          <w:rFonts w:ascii="Cambria" w:hAnsi="Cambria"/>
          <w:sz w:val="24"/>
          <w:szCs w:val="24"/>
          <w:lang w:eastAsia="zh-CN"/>
        </w:rPr>
        <w:t xml:space="preserve"> five stages of the completion stage</w:t>
      </w:r>
      <w:r w:rsidR="009D4D32">
        <w:rPr>
          <w:rFonts w:ascii="Cambria" w:hAnsi="Cambria"/>
          <w:sz w:val="24"/>
          <w:szCs w:val="24"/>
          <w:lang w:eastAsia="zh-CN"/>
        </w:rPr>
        <w:t>—t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 </w:t>
      </w:r>
      <w:r w:rsidRPr="009D4D32">
        <w:rPr>
          <w:rFonts w:ascii="Cambria" w:hAnsi="Cambria"/>
          <w:sz w:val="24"/>
          <w:szCs w:val="24"/>
          <w:lang w:eastAsia="zh-CN"/>
        </w:rPr>
        <w:t>isolation of body</w:t>
      </w:r>
      <w:r w:rsidR="009D4D32">
        <w:rPr>
          <w:rFonts w:ascii="Cambria" w:hAnsi="Cambria"/>
          <w:sz w:val="24"/>
          <w:szCs w:val="24"/>
          <w:lang w:eastAsia="zh-CN"/>
        </w:rPr>
        <w:t xml:space="preserve"> or </w:t>
      </w:r>
      <w:r w:rsidRPr="009D4D32">
        <w:rPr>
          <w:rFonts w:ascii="Cambria" w:hAnsi="Cambria"/>
          <w:sz w:val="24"/>
          <w:szCs w:val="24"/>
          <w:lang w:eastAsia="zh-CN"/>
        </w:rPr>
        <w:t>physical isolation.  Did you understand the explanation?</w:t>
      </w:r>
      <w:r w:rsidR="009C3B24" w:rsidRPr="009D4D32">
        <w:rPr>
          <w:rFonts w:ascii="Cambria" w:hAnsi="Cambria"/>
          <w:sz w:val="24"/>
          <w:szCs w:val="24"/>
          <w:lang w:eastAsia="zh-CN"/>
        </w:rPr>
        <w:t xml:space="preserve">  </w:t>
      </w:r>
      <w:r w:rsidR="009D4D32">
        <w:rPr>
          <w:rFonts w:ascii="Cambria" w:hAnsi="Cambria"/>
          <w:sz w:val="24"/>
          <w:szCs w:val="24"/>
          <w:lang w:eastAsia="zh-CN"/>
        </w:rPr>
        <w:t>W</w:t>
      </w:r>
      <w:r w:rsidRPr="009D4D32">
        <w:rPr>
          <w:rFonts w:ascii="Cambria" w:hAnsi="Cambria"/>
          <w:sz w:val="24"/>
          <w:szCs w:val="24"/>
          <w:lang w:eastAsia="zh-CN"/>
        </w:rPr>
        <w:t>hen we say</w:t>
      </w:r>
      <w:r w:rsidR="009D4D32">
        <w:rPr>
          <w:rFonts w:ascii="Cambria" w:hAnsi="Cambria"/>
          <w:sz w:val="24"/>
          <w:szCs w:val="24"/>
          <w:lang w:eastAsia="zh-CN"/>
        </w:rPr>
        <w:t xml:space="preserve">, </w:t>
      </w:r>
      <w:r w:rsidRPr="009D4D32">
        <w:rPr>
          <w:rFonts w:ascii="Cambria" w:hAnsi="Cambria"/>
          <w:sz w:val="24"/>
          <w:szCs w:val="24"/>
          <w:lang w:eastAsia="zh-CN"/>
        </w:rPr>
        <w:t xml:space="preserve">isolation of body, do you have an understanding in your mind of what that is?  </w:t>
      </w:r>
    </w:p>
    <w:p w14:paraId="075A0676" w14:textId="77777777" w:rsid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BD9CC00" w14:textId="3512C721" w:rsidR="00F66747" w:rsidRP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Here is a q</w:t>
      </w:r>
      <w:r w:rsidR="00692198" w:rsidRPr="009D4D32">
        <w:rPr>
          <w:rFonts w:ascii="Cambria" w:hAnsi="Cambria"/>
          <w:sz w:val="24"/>
          <w:szCs w:val="24"/>
          <w:lang w:eastAsia="zh-CN"/>
        </w:rPr>
        <w:t>uestion</w:t>
      </w:r>
      <w:r>
        <w:rPr>
          <w:rFonts w:ascii="Cambria" w:hAnsi="Cambria"/>
          <w:sz w:val="24"/>
          <w:szCs w:val="24"/>
          <w:lang w:eastAsia="zh-CN"/>
        </w:rPr>
        <w:t xml:space="preserve"> for you</w:t>
      </w:r>
      <w:r w:rsidR="00692198" w:rsidRPr="009D4D32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D4D32">
        <w:rPr>
          <w:rFonts w:ascii="Cambria" w:hAnsi="Cambria"/>
          <w:sz w:val="24"/>
          <w:szCs w:val="24"/>
          <w:lang w:eastAsia="zh-CN"/>
        </w:rPr>
        <w:t xml:space="preserve">In order to satisfy the etymology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D4D32">
        <w:rPr>
          <w:rFonts w:ascii="Cambria" w:hAnsi="Cambria"/>
          <w:sz w:val="24"/>
          <w:szCs w:val="24"/>
          <w:lang w:eastAsia="zh-CN"/>
        </w:rPr>
        <w:t xml:space="preserve">isolation of body, what example can you posit?  Can you give an example?  </w:t>
      </w:r>
    </w:p>
    <w:p w14:paraId="2C6E16AE" w14:textId="77777777" w:rsid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00BDC4D" w14:textId="77777777" w:rsidR="0050750D" w:rsidRPr="0050750D" w:rsidRDefault="009C3B24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50750D">
        <w:rPr>
          <w:rFonts w:ascii="Cambria" w:hAnsi="Cambria"/>
          <w:i/>
          <w:sz w:val="24"/>
          <w:szCs w:val="24"/>
          <w:lang w:eastAsia="zh-CN"/>
        </w:rPr>
        <w:t xml:space="preserve">Khen Rinpoche: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>Does a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nybody have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 an example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?  I just want to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know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how much you understand. 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>Does a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nybody have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 an answer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?  </w:t>
      </w:r>
    </w:p>
    <w:p w14:paraId="3DC98F04" w14:textId="77777777" w:rsidR="0050750D" w:rsidRPr="0050750D" w:rsidRDefault="0050750D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78805535" w14:textId="77777777" w:rsidR="0050750D" w:rsidRPr="0050750D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0750D">
        <w:rPr>
          <w:rFonts w:ascii="Cambria" w:hAnsi="Cambria"/>
          <w:sz w:val="24"/>
          <w:szCs w:val="24"/>
          <w:lang w:eastAsia="zh-CN"/>
        </w:rPr>
        <w:t xml:space="preserve">Can you give </w:t>
      </w:r>
      <w:r w:rsidR="009D4D32" w:rsidRPr="0050750D">
        <w:rPr>
          <w:rFonts w:ascii="Cambria" w:hAnsi="Cambria"/>
          <w:sz w:val="24"/>
          <w:szCs w:val="24"/>
          <w:lang w:eastAsia="zh-CN"/>
        </w:rPr>
        <w:t xml:space="preserve">me </w:t>
      </w:r>
      <w:r w:rsidRPr="0050750D">
        <w:rPr>
          <w:rFonts w:ascii="Cambria" w:hAnsi="Cambria"/>
          <w:sz w:val="24"/>
          <w:szCs w:val="24"/>
          <w:lang w:eastAsia="zh-CN"/>
        </w:rPr>
        <w:t>an example of th</w:t>
      </w:r>
      <w:r w:rsidR="009D4D32" w:rsidRPr="0050750D">
        <w:rPr>
          <w:rFonts w:ascii="Cambria" w:hAnsi="Cambria"/>
          <w:sz w:val="24"/>
          <w:szCs w:val="24"/>
          <w:lang w:eastAsia="zh-CN"/>
        </w:rPr>
        <w:t>e</w:t>
      </w:r>
      <w:r w:rsidRPr="0050750D">
        <w:rPr>
          <w:rFonts w:ascii="Cambria" w:hAnsi="Cambria"/>
          <w:sz w:val="24"/>
          <w:szCs w:val="24"/>
          <w:lang w:eastAsia="zh-CN"/>
        </w:rPr>
        <w:t xml:space="preserve"> isolation of body?</w:t>
      </w:r>
      <w:r w:rsidR="009C3B24" w:rsidRPr="0050750D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5068EDD7" w14:textId="77777777" w:rsidR="0050750D" w:rsidRPr="0050750D" w:rsidRDefault="0050750D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359B98A3" w14:textId="6E51BA67" w:rsidR="00F66747" w:rsidRPr="009D4D32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50750D">
        <w:rPr>
          <w:rFonts w:ascii="Cambria" w:hAnsi="Cambria"/>
          <w:i/>
          <w:sz w:val="24"/>
          <w:szCs w:val="24"/>
          <w:lang w:eastAsia="zh-CN"/>
        </w:rPr>
        <w:t>Come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, come. </w:t>
      </w:r>
      <w:r w:rsidR="009C3B24" w:rsidRPr="0050750D">
        <w:rPr>
          <w:rFonts w:ascii="Cambria" w:hAnsi="Cambria"/>
          <w:i/>
          <w:sz w:val="24"/>
          <w:szCs w:val="24"/>
          <w:lang w:eastAsia="zh-CN"/>
        </w:rPr>
        <w:t>Q</w:t>
      </w:r>
      <w:r w:rsidRPr="0050750D">
        <w:rPr>
          <w:rFonts w:ascii="Cambria" w:hAnsi="Cambria"/>
          <w:i/>
          <w:sz w:val="24"/>
          <w:szCs w:val="24"/>
          <w:lang w:eastAsia="zh-CN"/>
        </w:rPr>
        <w:t>uick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Pr="0050750D">
        <w:rPr>
          <w:rFonts w:ascii="Cambria" w:hAnsi="Cambria"/>
          <w:i/>
          <w:sz w:val="24"/>
          <w:szCs w:val="24"/>
          <w:lang w:eastAsia="zh-CN"/>
        </w:rPr>
        <w:t>quick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.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I just want to </w:t>
      </w:r>
      <w:r w:rsidR="0050750D" w:rsidRPr="0050750D">
        <w:rPr>
          <w:rFonts w:ascii="Cambria" w:hAnsi="Cambria"/>
          <w:i/>
          <w:sz w:val="24"/>
          <w:szCs w:val="24"/>
          <w:lang w:eastAsia="zh-CN"/>
        </w:rPr>
        <w:t xml:space="preserve">know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how much you </w:t>
      </w:r>
      <w:r w:rsidR="0050750D" w:rsidRPr="0050750D">
        <w:rPr>
          <w:rFonts w:ascii="Cambria" w:hAnsi="Cambria"/>
          <w:i/>
          <w:sz w:val="24"/>
          <w:szCs w:val="24"/>
          <w:lang w:eastAsia="zh-CN"/>
        </w:rPr>
        <w:t>understand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>. I d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on’t know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how much </w:t>
      </w:r>
      <w:r w:rsidRPr="0050750D">
        <w:rPr>
          <w:rFonts w:ascii="Cambria" w:hAnsi="Cambria"/>
          <w:i/>
          <w:sz w:val="24"/>
          <w:szCs w:val="24"/>
          <w:lang w:eastAsia="zh-CN"/>
        </w:rPr>
        <w:t>you understand. If you</w:t>
      </w:r>
      <w:r w:rsidR="009C3B24" w:rsidRPr="0050750D">
        <w:rPr>
          <w:rFonts w:ascii="Cambria" w:hAnsi="Cambria"/>
          <w:i/>
          <w:sz w:val="24"/>
          <w:szCs w:val="24"/>
          <w:lang w:eastAsia="zh-CN"/>
        </w:rPr>
        <w:t xml:space="preserve"> really have zero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 understand</w:t>
      </w:r>
      <w:r w:rsidR="009C3B24" w:rsidRPr="0050750D">
        <w:rPr>
          <w:rFonts w:ascii="Cambria" w:hAnsi="Cambria"/>
          <w:i/>
          <w:sz w:val="24"/>
          <w:szCs w:val="24"/>
          <w:lang w:eastAsia="zh-CN"/>
        </w:rPr>
        <w:t>ing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="009C3B24" w:rsidRPr="0050750D">
        <w:rPr>
          <w:rFonts w:ascii="Cambria" w:hAnsi="Cambria"/>
          <w:i/>
          <w:sz w:val="24"/>
          <w:szCs w:val="24"/>
          <w:lang w:eastAsia="zh-CN"/>
        </w:rPr>
        <w:t xml:space="preserve">then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I need to repeat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everything </w:t>
      </w:r>
      <w:r w:rsidRPr="0050750D">
        <w:rPr>
          <w:rFonts w:ascii="Cambria" w:hAnsi="Cambria"/>
          <w:i/>
          <w:sz w:val="24"/>
          <w:szCs w:val="24"/>
          <w:lang w:eastAsia="zh-CN"/>
        </w:rPr>
        <w:t>again.</w:t>
      </w:r>
    </w:p>
    <w:p w14:paraId="7FDA4C34" w14:textId="77777777" w:rsid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D3B717E" w14:textId="647924A6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Student 1</w:t>
      </w:r>
      <w:r w:rsidRPr="009B3E41">
        <w:rPr>
          <w:rFonts w:ascii="Cambria" w:hAnsi="Cambria"/>
          <w:sz w:val="24"/>
          <w:szCs w:val="24"/>
          <w:lang w:eastAsia="zh-CN"/>
        </w:rPr>
        <w:t>: When you have the white appearance, red increase and black</w:t>
      </w:r>
      <w:r w:rsidR="009D4D32">
        <w:rPr>
          <w:rFonts w:ascii="Cambria" w:hAnsi="Cambria"/>
          <w:sz w:val="24"/>
          <w:szCs w:val="24"/>
          <w:lang w:eastAsia="zh-CN"/>
        </w:rPr>
        <w:t xml:space="preserve"> near-</w:t>
      </w:r>
      <w:r w:rsidRPr="009B3E41">
        <w:rPr>
          <w:rFonts w:ascii="Cambria" w:hAnsi="Cambria"/>
          <w:sz w:val="24"/>
          <w:szCs w:val="24"/>
          <w:lang w:eastAsia="zh-CN"/>
        </w:rPr>
        <w:t xml:space="preserve">attainment, that is the time you have physical isolation.  Am I right?  </w:t>
      </w:r>
    </w:p>
    <w:p w14:paraId="6001C6A8" w14:textId="002FE24C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7F58EE7" w14:textId="64C1B2C5" w:rsidR="00F66747" w:rsidRPr="0050750D" w:rsidRDefault="009C3B24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Khen Rinpoche: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>At w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hich part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 do these occur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?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This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happen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>s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in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many places, many times</w:t>
      </w:r>
      <w:r w:rsidRPr="0050750D">
        <w:rPr>
          <w:rFonts w:ascii="Cambria" w:hAnsi="Cambria"/>
          <w:i/>
          <w:sz w:val="24"/>
          <w:szCs w:val="24"/>
          <w:lang w:eastAsia="zh-CN"/>
        </w:rPr>
        <w:t>. W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hich part are you talking about?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There </w:t>
      </w:r>
      <w:r w:rsidRPr="0050750D">
        <w:rPr>
          <w:rFonts w:ascii="Cambria" w:hAnsi="Cambria"/>
          <w:i/>
          <w:sz w:val="24"/>
          <w:szCs w:val="24"/>
          <w:lang w:eastAsia="zh-CN"/>
        </w:rPr>
        <w:t>are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9D4D32" w:rsidRPr="0050750D">
        <w:rPr>
          <w:rFonts w:ascii="Cambria" w:hAnsi="Cambria"/>
          <w:i/>
          <w:sz w:val="24"/>
          <w:szCs w:val="24"/>
          <w:lang w:eastAsia="zh-CN"/>
        </w:rPr>
        <w:t xml:space="preserve">also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so many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 d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ifferent channel</w:t>
      </w:r>
      <w:r w:rsidRPr="0050750D">
        <w:rPr>
          <w:rFonts w:ascii="Cambria" w:hAnsi="Cambria"/>
          <w:i/>
          <w:sz w:val="24"/>
          <w:szCs w:val="24"/>
          <w:lang w:eastAsia="zh-CN"/>
        </w:rPr>
        <w:t>s. Y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ou have to be specific.</w:t>
      </w:r>
    </w:p>
    <w:p w14:paraId="75F42952" w14:textId="77777777" w:rsid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C0E24E7" w14:textId="46997620" w:rsidR="00F66747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Student 1: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9C3B24" w:rsidRPr="009B3E41">
        <w:rPr>
          <w:rFonts w:ascii="Cambria" w:hAnsi="Cambria"/>
          <w:sz w:val="24"/>
          <w:szCs w:val="24"/>
          <w:lang w:eastAsia="zh-CN"/>
        </w:rPr>
        <w:t xml:space="preserve"> W</w:t>
      </w:r>
      <w:r w:rsidRPr="009B3E41">
        <w:rPr>
          <w:rFonts w:ascii="Cambria" w:hAnsi="Cambria"/>
          <w:sz w:val="24"/>
          <w:szCs w:val="24"/>
          <w:lang w:eastAsia="zh-CN"/>
        </w:rPr>
        <w:t>hen the wind</w:t>
      </w:r>
      <w:r w:rsidR="0050750D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reach the central channel but ha</w:t>
      </w:r>
      <w:r w:rsidR="00CE77B7">
        <w:rPr>
          <w:rFonts w:ascii="Cambria" w:hAnsi="Cambria"/>
          <w:sz w:val="24"/>
          <w:szCs w:val="24"/>
          <w:lang w:eastAsia="zh-CN"/>
        </w:rPr>
        <w:t>ve</w:t>
      </w:r>
      <w:r w:rsidRPr="009B3E41">
        <w:rPr>
          <w:rFonts w:ascii="Cambria" w:hAnsi="Cambria"/>
          <w:sz w:val="24"/>
          <w:szCs w:val="24"/>
          <w:lang w:eastAsia="zh-CN"/>
        </w:rPr>
        <w:t xml:space="preserve"> not </w:t>
      </w:r>
      <w:r w:rsidR="009C3B24" w:rsidRPr="009B3E41">
        <w:rPr>
          <w:rFonts w:ascii="Cambria" w:hAnsi="Cambria"/>
          <w:sz w:val="24"/>
          <w:szCs w:val="24"/>
          <w:lang w:eastAsia="zh-CN"/>
        </w:rPr>
        <w:t>reached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heart</w:t>
      </w:r>
      <w:r w:rsidR="009C3B24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lastRenderedPageBreak/>
        <w:t xml:space="preserve">channel.  </w:t>
      </w:r>
    </w:p>
    <w:p w14:paraId="32E2355D" w14:textId="77777777" w:rsidR="009D4D32" w:rsidRDefault="009D4D3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5AA7CED" w14:textId="158D30AB" w:rsidR="00F66747" w:rsidRPr="009D4D32" w:rsidRDefault="009C3B24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D4D32">
        <w:rPr>
          <w:rFonts w:ascii="Cambria" w:hAnsi="Cambria"/>
          <w:sz w:val="24"/>
          <w:szCs w:val="24"/>
          <w:lang w:eastAsia="zh-CN"/>
        </w:rPr>
        <w:t>: T</w:t>
      </w:r>
      <w:r w:rsidR="00F66747" w:rsidRPr="009D4D32">
        <w:rPr>
          <w:rFonts w:ascii="Cambria" w:hAnsi="Cambria"/>
          <w:sz w:val="24"/>
          <w:szCs w:val="24"/>
          <w:lang w:eastAsia="zh-CN"/>
        </w:rPr>
        <w:t xml:space="preserve">his occurs at every point in the isolation of body.  Is that a feature of every instance of </w:t>
      </w:r>
      <w:r w:rsidR="009D4D32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D4D32">
        <w:rPr>
          <w:rFonts w:ascii="Cambria" w:hAnsi="Cambria"/>
          <w:sz w:val="24"/>
          <w:szCs w:val="24"/>
          <w:lang w:eastAsia="zh-CN"/>
        </w:rPr>
        <w:t>isolation of body?</w:t>
      </w:r>
    </w:p>
    <w:p w14:paraId="69002102" w14:textId="77777777" w:rsidR="009D4D32" w:rsidRDefault="009D4D32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78873CC0" w14:textId="6490C5FE" w:rsidR="00F66747" w:rsidRPr="009D4D32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Student 1:</w:t>
      </w:r>
      <w:r w:rsidRPr="009D4D32">
        <w:rPr>
          <w:rFonts w:ascii="Cambria" w:hAnsi="Cambria"/>
          <w:sz w:val="24"/>
          <w:szCs w:val="24"/>
          <w:lang w:eastAsia="zh-CN"/>
        </w:rPr>
        <w:t xml:space="preserve"> What do you mean by every instance?  </w:t>
      </w:r>
    </w:p>
    <w:p w14:paraId="44FF37CC" w14:textId="77777777" w:rsidR="009D4D32" w:rsidRDefault="009D4D32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004C9460" w14:textId="77777777" w:rsidR="0050750D" w:rsidRDefault="009C3B24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D4D32">
        <w:rPr>
          <w:rFonts w:ascii="Cambria" w:hAnsi="Cambria"/>
          <w:i/>
          <w:sz w:val="24"/>
          <w:szCs w:val="24"/>
          <w:lang w:eastAsia="zh-CN"/>
        </w:rPr>
        <w:t>Khen Rinpoche: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692198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boundar</w:t>
      </w:r>
      <w:r w:rsidR="0050750D">
        <w:rPr>
          <w:rFonts w:ascii="Cambria" w:hAnsi="Cambria"/>
          <w:sz w:val="24"/>
          <w:szCs w:val="24"/>
          <w:lang w:eastAsia="zh-CN"/>
        </w:rPr>
        <w:t xml:space="preserve">ies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of </w:t>
      </w:r>
      <w:r w:rsidR="00F66747" w:rsidRPr="0014397F">
        <w:rPr>
          <w:rFonts w:ascii="Cambria" w:hAnsi="Cambria"/>
          <w:sz w:val="24"/>
          <w:szCs w:val="24"/>
          <w:lang w:eastAsia="zh-CN"/>
        </w:rPr>
        <w:t xml:space="preserve">physical isolation </w:t>
      </w:r>
      <w:r w:rsidR="0014397F">
        <w:rPr>
          <w:rFonts w:ascii="Cambria" w:hAnsi="Cambria"/>
          <w:sz w:val="24"/>
          <w:szCs w:val="24"/>
          <w:lang w:eastAsia="zh-CN"/>
        </w:rPr>
        <w:t>“</w:t>
      </w:r>
      <w:r w:rsidR="00F66747" w:rsidRPr="0014397F">
        <w:rPr>
          <w:rFonts w:ascii="Cambria" w:hAnsi="Cambria"/>
          <w:sz w:val="24"/>
          <w:szCs w:val="24"/>
          <w:lang w:eastAsia="zh-CN"/>
        </w:rPr>
        <w:t xml:space="preserve">begins </w:t>
      </w:r>
      <w:r w:rsidR="00F66747" w:rsidRPr="0014397F">
        <w:rPr>
          <w:rFonts w:ascii="Cambria" w:hAnsi="Cambria"/>
          <w:i/>
          <w:sz w:val="24"/>
          <w:szCs w:val="24"/>
          <w:lang w:eastAsia="zh-CN"/>
        </w:rPr>
        <w:t>from</w:t>
      </w:r>
      <w:r w:rsidR="00F66747" w:rsidRPr="0014397F">
        <w:rPr>
          <w:rFonts w:ascii="Cambria" w:hAnsi="Cambria"/>
          <w:sz w:val="24"/>
          <w:szCs w:val="24"/>
          <w:lang w:eastAsia="zh-CN"/>
        </w:rPr>
        <w:t xml:space="preserve"> the generation of pristine wisdom of the empties </w:t>
      </w:r>
      <w:r w:rsidRPr="0014397F">
        <w:rPr>
          <w:rFonts w:ascii="Cambria" w:hAnsi="Cambria"/>
          <w:sz w:val="24"/>
          <w:szCs w:val="24"/>
          <w:lang w:eastAsia="zh-CN"/>
        </w:rPr>
        <w:t xml:space="preserve">derived from </w:t>
      </w:r>
      <w:r w:rsidR="00F66747" w:rsidRPr="0014397F">
        <w:rPr>
          <w:rFonts w:ascii="Cambria" w:hAnsi="Cambria"/>
          <w:sz w:val="24"/>
          <w:szCs w:val="24"/>
          <w:lang w:eastAsia="zh-CN"/>
        </w:rPr>
        <w:t>causing the wind</w:t>
      </w:r>
      <w:r w:rsidR="00DA7F61" w:rsidRPr="0014397F">
        <w:rPr>
          <w:rFonts w:ascii="Cambria" w:hAnsi="Cambria"/>
          <w:sz w:val="24"/>
          <w:szCs w:val="24"/>
          <w:lang w:eastAsia="zh-CN"/>
        </w:rPr>
        <w:t>s</w:t>
      </w:r>
      <w:r w:rsidR="00F66747" w:rsidRPr="0014397F">
        <w:rPr>
          <w:rFonts w:ascii="Cambria" w:hAnsi="Cambria"/>
          <w:sz w:val="24"/>
          <w:szCs w:val="24"/>
          <w:lang w:eastAsia="zh-CN"/>
        </w:rPr>
        <w:t xml:space="preserve"> to enter, abide and dissolve in the central channel due to meditating on the subtle drop at the lower opening.  It extends </w:t>
      </w:r>
      <w:r w:rsidR="00F66747" w:rsidRPr="0014397F">
        <w:rPr>
          <w:rFonts w:ascii="Cambria" w:hAnsi="Cambria"/>
          <w:i/>
          <w:sz w:val="24"/>
          <w:szCs w:val="24"/>
          <w:lang w:eastAsia="zh-CN"/>
        </w:rPr>
        <w:t>up to but not including</w:t>
      </w:r>
      <w:r w:rsidR="00F66747" w:rsidRPr="0014397F">
        <w:rPr>
          <w:rFonts w:ascii="Cambria" w:hAnsi="Cambria"/>
          <w:sz w:val="24"/>
          <w:szCs w:val="24"/>
          <w:lang w:eastAsia="zh-CN"/>
        </w:rPr>
        <w:t xml:space="preserve"> the generation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of pristine wisdom derived 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from the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dissolution of 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>upper and lower wind</w:t>
      </w:r>
      <w:r w:rsidR="00DA7F61" w:rsidRPr="009B3E41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in the central channel at the heart</w:t>
      </w:r>
      <w:r w:rsidR="00BC2F01">
        <w:rPr>
          <w:rFonts w:ascii="Cambria" w:hAnsi="Cambria"/>
          <w:sz w:val="24"/>
          <w:szCs w:val="24"/>
          <w:lang w:eastAsia="zh-CN"/>
        </w:rPr>
        <w:t>.</w:t>
      </w:r>
      <w:r w:rsidR="0014397F">
        <w:rPr>
          <w:rFonts w:ascii="Cambria" w:hAnsi="Cambria"/>
          <w:sz w:val="24"/>
          <w:szCs w:val="24"/>
          <w:lang w:eastAsia="zh-CN"/>
        </w:rPr>
        <w:t>” (p. 152—153)</w:t>
      </w:r>
      <w:r w:rsidR="00BC2F01">
        <w:rPr>
          <w:rFonts w:ascii="Cambria" w:hAnsi="Cambria"/>
          <w:sz w:val="24"/>
          <w:szCs w:val="24"/>
          <w:lang w:eastAsia="zh-CN"/>
        </w:rPr>
        <w:t xml:space="preserve">. </w:t>
      </w:r>
      <w:r w:rsidR="00DA7F61"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hose are the boundar</w:t>
      </w:r>
      <w:r w:rsidR="00692198" w:rsidRPr="009B3E41">
        <w:rPr>
          <w:rFonts w:ascii="Cambria" w:hAnsi="Cambria"/>
          <w:sz w:val="24"/>
          <w:szCs w:val="24"/>
          <w:lang w:eastAsia="zh-CN"/>
        </w:rPr>
        <w:t>ies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DA7F61" w:rsidRPr="00BC2F01">
        <w:rPr>
          <w:rFonts w:ascii="Cambria" w:hAnsi="Cambria"/>
          <w:sz w:val="24"/>
          <w:szCs w:val="24"/>
          <w:lang w:eastAsia="zh-CN"/>
        </w:rPr>
        <w:t>D</w:t>
      </w:r>
      <w:r w:rsidR="00F66747" w:rsidRPr="00BC2F01">
        <w:rPr>
          <w:rFonts w:ascii="Cambria" w:hAnsi="Cambria"/>
          <w:sz w:val="24"/>
          <w:szCs w:val="24"/>
          <w:lang w:eastAsia="zh-CN"/>
        </w:rPr>
        <w:t>uring this period</w:t>
      </w:r>
      <w:r w:rsidR="0050750D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BC2F01">
        <w:rPr>
          <w:rFonts w:ascii="Cambria" w:hAnsi="Cambria"/>
          <w:sz w:val="24"/>
          <w:szCs w:val="24"/>
          <w:lang w:eastAsia="zh-CN"/>
        </w:rPr>
        <w:t xml:space="preserve">from </w:t>
      </w:r>
      <w:r w:rsidR="0050750D">
        <w:rPr>
          <w:rFonts w:ascii="Cambria" w:hAnsi="Cambria"/>
          <w:sz w:val="24"/>
          <w:szCs w:val="24"/>
          <w:lang w:eastAsia="zh-CN"/>
        </w:rPr>
        <w:t xml:space="preserve">its </w:t>
      </w:r>
      <w:r w:rsidR="00F66747" w:rsidRPr="00BC2F01">
        <w:rPr>
          <w:rFonts w:ascii="Cambria" w:hAnsi="Cambria"/>
          <w:sz w:val="24"/>
          <w:szCs w:val="24"/>
          <w:lang w:eastAsia="zh-CN"/>
        </w:rPr>
        <w:t xml:space="preserve">beginning until </w:t>
      </w:r>
      <w:r w:rsidR="00BC2F01">
        <w:rPr>
          <w:rFonts w:ascii="Cambria" w:hAnsi="Cambria"/>
          <w:sz w:val="24"/>
          <w:szCs w:val="24"/>
          <w:lang w:eastAsia="zh-CN"/>
        </w:rPr>
        <w:t xml:space="preserve">to </w:t>
      </w:r>
      <w:r w:rsidR="00F66747" w:rsidRPr="00BC2F01">
        <w:rPr>
          <w:rFonts w:ascii="Cambria" w:hAnsi="Cambria"/>
          <w:sz w:val="24"/>
          <w:szCs w:val="24"/>
          <w:lang w:eastAsia="zh-CN"/>
        </w:rPr>
        <w:t>where it extends, you have this isolation of body at various points during this period.</w:t>
      </w:r>
      <w:r w:rsidR="00DA7F61" w:rsidRPr="00BC2F0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28662817" w14:textId="77777777" w:rsidR="0050750D" w:rsidRDefault="0050750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9EF59F9" w14:textId="14E4CBAB" w:rsidR="00F66747" w:rsidRPr="00BC2F0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BC2F01">
        <w:rPr>
          <w:rFonts w:ascii="Cambria" w:hAnsi="Cambria"/>
          <w:sz w:val="24"/>
          <w:szCs w:val="24"/>
          <w:lang w:eastAsia="zh-CN"/>
        </w:rPr>
        <w:t>Can you give an example of something that satisf</w:t>
      </w:r>
      <w:r w:rsidR="00BC2F01">
        <w:rPr>
          <w:rFonts w:ascii="Cambria" w:hAnsi="Cambria"/>
          <w:sz w:val="24"/>
          <w:szCs w:val="24"/>
          <w:lang w:eastAsia="zh-CN"/>
        </w:rPr>
        <w:t xml:space="preserve">ies </w:t>
      </w:r>
      <w:r w:rsidRPr="00BC2F01">
        <w:rPr>
          <w:rFonts w:ascii="Cambria" w:hAnsi="Cambria"/>
          <w:sz w:val="24"/>
          <w:szCs w:val="24"/>
          <w:lang w:eastAsia="zh-CN"/>
        </w:rPr>
        <w:t xml:space="preserve">the definition of isolation of body but does not satisfy the etymology of </w:t>
      </w:r>
      <w:r w:rsidR="00BC2F01">
        <w:rPr>
          <w:rFonts w:ascii="Cambria" w:hAnsi="Cambria"/>
          <w:sz w:val="24"/>
          <w:szCs w:val="24"/>
          <w:lang w:eastAsia="zh-CN"/>
        </w:rPr>
        <w:t xml:space="preserve">the </w:t>
      </w:r>
      <w:r w:rsidRPr="00BC2F01">
        <w:rPr>
          <w:rFonts w:ascii="Cambria" w:hAnsi="Cambria"/>
          <w:sz w:val="24"/>
          <w:szCs w:val="24"/>
          <w:lang w:eastAsia="zh-CN"/>
        </w:rPr>
        <w:t>isolation of body?</w:t>
      </w:r>
      <w:r w:rsidR="00DA7F61" w:rsidRPr="00BC2F01">
        <w:rPr>
          <w:rFonts w:ascii="Cambria" w:hAnsi="Cambria"/>
          <w:sz w:val="24"/>
          <w:szCs w:val="24"/>
          <w:lang w:eastAsia="zh-CN"/>
        </w:rPr>
        <w:t xml:space="preserve"> I</w:t>
      </w:r>
      <w:r w:rsidRPr="00BC2F01">
        <w:rPr>
          <w:rFonts w:ascii="Cambria" w:hAnsi="Cambria"/>
          <w:sz w:val="24"/>
          <w:szCs w:val="24"/>
          <w:lang w:eastAsia="zh-CN"/>
        </w:rPr>
        <w:t>t is</w:t>
      </w:r>
      <w:r w:rsidR="00BC2F01">
        <w:rPr>
          <w:rFonts w:ascii="Cambria" w:hAnsi="Cambria"/>
          <w:sz w:val="24"/>
          <w:szCs w:val="24"/>
          <w:lang w:eastAsia="zh-CN"/>
        </w:rPr>
        <w:t xml:space="preserve"> an </w:t>
      </w:r>
      <w:r w:rsidRPr="00BC2F01">
        <w:rPr>
          <w:rFonts w:ascii="Cambria" w:hAnsi="Cambria"/>
          <w:sz w:val="24"/>
          <w:szCs w:val="24"/>
          <w:lang w:eastAsia="zh-CN"/>
        </w:rPr>
        <w:t>isolation of body but it does not satisfy the etymology of isolation of body.</w:t>
      </w:r>
    </w:p>
    <w:p w14:paraId="0F11AEC6" w14:textId="77777777" w:rsidR="00BC2F01" w:rsidRDefault="00BC2F0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21CCB68" w14:textId="00AECA93" w:rsidR="0050750D" w:rsidRDefault="0050750D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Do you understand the question?</w:t>
      </w:r>
    </w:p>
    <w:p w14:paraId="55B44B04" w14:textId="77777777" w:rsidR="0050750D" w:rsidRDefault="0050750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8439C3F" w14:textId="08E1892D" w:rsidR="00F66747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0750D">
        <w:rPr>
          <w:rFonts w:ascii="Cambria" w:hAnsi="Cambria"/>
          <w:i/>
          <w:sz w:val="24"/>
          <w:szCs w:val="24"/>
          <w:lang w:eastAsia="zh-CN"/>
        </w:rPr>
        <w:t>Student 2</w:t>
      </w:r>
      <w:r w:rsidRPr="0050750D">
        <w:rPr>
          <w:rFonts w:ascii="Cambria" w:hAnsi="Cambria"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BC2F01">
        <w:rPr>
          <w:rFonts w:ascii="Cambria" w:hAnsi="Cambria"/>
          <w:sz w:val="24"/>
          <w:szCs w:val="24"/>
          <w:lang w:eastAsia="zh-CN"/>
        </w:rPr>
        <w:t>C</w:t>
      </w:r>
      <w:r w:rsidRPr="009B3E41">
        <w:rPr>
          <w:rFonts w:ascii="Cambria" w:hAnsi="Cambria"/>
          <w:sz w:val="24"/>
          <w:szCs w:val="24"/>
          <w:lang w:eastAsia="zh-CN"/>
        </w:rPr>
        <w:t xml:space="preserve">an you define which part is the definition </w:t>
      </w:r>
      <w:r w:rsidR="00BC2F01">
        <w:rPr>
          <w:rFonts w:ascii="Cambria" w:hAnsi="Cambria"/>
          <w:sz w:val="24"/>
          <w:szCs w:val="24"/>
          <w:lang w:eastAsia="zh-CN"/>
        </w:rPr>
        <w:t xml:space="preserve">and </w:t>
      </w:r>
      <w:r w:rsidRPr="009B3E41">
        <w:rPr>
          <w:rFonts w:ascii="Cambria" w:hAnsi="Cambria"/>
          <w:sz w:val="24"/>
          <w:szCs w:val="24"/>
          <w:lang w:eastAsia="zh-CN"/>
        </w:rPr>
        <w:t>which part is the etymology?</w:t>
      </w:r>
    </w:p>
    <w:p w14:paraId="2675BC97" w14:textId="77777777" w:rsidR="00BC2F01" w:rsidRPr="009B3E41" w:rsidRDefault="00BC2F0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E24D0B8" w14:textId="2826E24F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BC2F01">
        <w:rPr>
          <w:rFonts w:ascii="Cambria" w:hAnsi="Cambria"/>
          <w:i/>
          <w:sz w:val="24"/>
          <w:szCs w:val="24"/>
          <w:lang w:eastAsia="zh-CN"/>
        </w:rPr>
        <w:t>Student 1:</w:t>
      </w:r>
      <w:r w:rsidRPr="009B3E41">
        <w:rPr>
          <w:rFonts w:ascii="Cambria" w:hAnsi="Cambria"/>
          <w:sz w:val="24"/>
          <w:szCs w:val="24"/>
          <w:lang w:eastAsia="zh-CN"/>
        </w:rPr>
        <w:t xml:space="preserve"> I think </w:t>
      </w:r>
      <w:r w:rsidR="00BC2F01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definition is very specific. </w:t>
      </w:r>
      <w:r w:rsidR="00BC2F01">
        <w:rPr>
          <w:rFonts w:ascii="Cambria" w:hAnsi="Cambria"/>
          <w:sz w:val="24"/>
          <w:szCs w:val="24"/>
          <w:lang w:eastAsia="zh-CN"/>
        </w:rPr>
        <w:t>The e</w:t>
      </w:r>
      <w:r w:rsidRPr="009B3E41">
        <w:rPr>
          <w:rFonts w:ascii="Cambria" w:hAnsi="Cambria"/>
          <w:sz w:val="24"/>
          <w:szCs w:val="24"/>
          <w:lang w:eastAsia="zh-CN"/>
        </w:rPr>
        <w:t>tymology is not specific</w:t>
      </w:r>
      <w:r w:rsidR="00DA7F61" w:rsidRPr="009B3E41">
        <w:rPr>
          <w:rFonts w:ascii="Cambria" w:hAnsi="Cambria"/>
          <w:sz w:val="24"/>
          <w:szCs w:val="24"/>
          <w:lang w:eastAsia="zh-CN"/>
        </w:rPr>
        <w:t>. T</w:t>
      </w:r>
      <w:r w:rsidRPr="009B3E41">
        <w:rPr>
          <w:rFonts w:ascii="Cambria" w:hAnsi="Cambria"/>
          <w:sz w:val="24"/>
          <w:szCs w:val="24"/>
          <w:lang w:eastAsia="zh-CN"/>
        </w:rPr>
        <w:t>hat</w:t>
      </w:r>
      <w:r w:rsidR="00BC2F01">
        <w:rPr>
          <w:rFonts w:ascii="Cambria" w:hAnsi="Cambria"/>
          <w:sz w:val="24"/>
          <w:szCs w:val="24"/>
          <w:lang w:eastAsia="zh-CN"/>
        </w:rPr>
        <w:t>’</w:t>
      </w:r>
      <w:r w:rsidRPr="009B3E41">
        <w:rPr>
          <w:rFonts w:ascii="Cambria" w:hAnsi="Cambria"/>
          <w:sz w:val="24"/>
          <w:szCs w:val="24"/>
          <w:lang w:eastAsia="zh-CN"/>
        </w:rPr>
        <w:t xml:space="preserve">s the difference.  For example </w:t>
      </w:r>
      <w:r w:rsidR="00276D8B">
        <w:rPr>
          <w:rFonts w:ascii="Cambria" w:hAnsi="Cambria"/>
          <w:sz w:val="24"/>
          <w:szCs w:val="24"/>
          <w:lang w:eastAsia="zh-CN"/>
        </w:rPr>
        <w:t>o</w:t>
      </w:r>
      <w:r w:rsidRPr="009B3E41">
        <w:rPr>
          <w:rFonts w:ascii="Cambria" w:hAnsi="Cambria"/>
          <w:sz w:val="24"/>
          <w:szCs w:val="24"/>
          <w:lang w:eastAsia="zh-CN"/>
        </w:rPr>
        <w:t xml:space="preserve">n </w:t>
      </w:r>
      <w:r w:rsidR="00DA7F61" w:rsidRPr="0050750D">
        <w:rPr>
          <w:rFonts w:ascii="Cambria" w:hAnsi="Cambria"/>
          <w:sz w:val="24"/>
          <w:szCs w:val="24"/>
          <w:lang w:eastAsia="zh-CN"/>
        </w:rPr>
        <w:t>page 174,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 it mentions </w:t>
      </w:r>
      <w:r w:rsidR="00276D8B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lotus </w:t>
      </w:r>
      <w:r w:rsidR="00276D8B">
        <w:rPr>
          <w:rFonts w:ascii="Cambria" w:hAnsi="Cambria"/>
          <w:sz w:val="24"/>
          <w:szCs w:val="24"/>
          <w:lang w:eastAsia="zh-CN"/>
        </w:rPr>
        <w:t xml:space="preserve">being </w:t>
      </w:r>
      <w:r w:rsidRPr="009B3E41">
        <w:rPr>
          <w:rFonts w:ascii="Cambria" w:hAnsi="Cambria"/>
          <w:sz w:val="24"/>
          <w:szCs w:val="24"/>
          <w:lang w:eastAsia="zh-CN"/>
        </w:rPr>
        <w:t>water</w:t>
      </w:r>
      <w:r w:rsidR="00276D8B">
        <w:rPr>
          <w:rFonts w:ascii="Cambria" w:hAnsi="Cambria"/>
          <w:sz w:val="24"/>
          <w:szCs w:val="24"/>
          <w:lang w:eastAsia="zh-CN"/>
        </w:rPr>
        <w:t>-</w:t>
      </w:r>
      <w:r w:rsidRPr="009B3E41">
        <w:rPr>
          <w:rFonts w:ascii="Cambria" w:hAnsi="Cambria"/>
          <w:sz w:val="24"/>
          <w:szCs w:val="24"/>
          <w:lang w:eastAsia="zh-CN"/>
        </w:rPr>
        <w:t>born</w:t>
      </w:r>
      <w:r w:rsidR="00276D8B">
        <w:rPr>
          <w:rFonts w:ascii="Cambria" w:hAnsi="Cambria"/>
          <w:sz w:val="24"/>
          <w:szCs w:val="24"/>
          <w:lang w:eastAsia="zh-CN"/>
        </w:rPr>
        <w:t>. I</w:t>
      </w:r>
      <w:r w:rsidRPr="009B3E41">
        <w:rPr>
          <w:rFonts w:ascii="Cambria" w:hAnsi="Cambria"/>
          <w:sz w:val="24"/>
          <w:szCs w:val="24"/>
          <w:lang w:eastAsia="zh-CN"/>
        </w:rPr>
        <w:t>t means any lotus but it does not have to be in the water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 as</w:t>
      </w:r>
      <w:r w:rsidRPr="009B3E41">
        <w:rPr>
          <w:rFonts w:ascii="Cambria" w:hAnsi="Cambria"/>
          <w:sz w:val="24"/>
          <w:szCs w:val="24"/>
          <w:lang w:eastAsia="zh-CN"/>
        </w:rPr>
        <w:t xml:space="preserve"> it can be on land as well</w:t>
      </w:r>
      <w:r w:rsidR="00DA7F61" w:rsidRPr="009B3E41">
        <w:rPr>
          <w:rFonts w:ascii="Cambria" w:hAnsi="Cambria"/>
          <w:sz w:val="24"/>
          <w:szCs w:val="24"/>
          <w:lang w:eastAsia="zh-CN"/>
        </w:rPr>
        <w:t>, r</w:t>
      </w:r>
      <w:r w:rsidRPr="009B3E41">
        <w:rPr>
          <w:rFonts w:ascii="Cambria" w:hAnsi="Cambria"/>
          <w:sz w:val="24"/>
          <w:szCs w:val="24"/>
          <w:lang w:eastAsia="zh-CN"/>
        </w:rPr>
        <w:t>ight?</w:t>
      </w:r>
    </w:p>
    <w:p w14:paraId="76C4A61F" w14:textId="77777777" w:rsidR="00276D8B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FC18519" w14:textId="77777777" w:rsidR="0050750D" w:rsidRPr="0050750D" w:rsidRDefault="00DA7F61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Correct</w:t>
      </w:r>
      <w:r w:rsidR="00276D8B" w:rsidRPr="0050750D">
        <w:rPr>
          <w:rFonts w:ascii="Cambria" w:hAnsi="Cambria"/>
          <w:i/>
          <w:sz w:val="24"/>
          <w:szCs w:val="24"/>
          <w:lang w:eastAsia="zh-CN"/>
        </w:rPr>
        <w:t xml:space="preserve">! </w:t>
      </w:r>
    </w:p>
    <w:p w14:paraId="43568CF6" w14:textId="77777777" w:rsidR="0050750D" w:rsidRDefault="0050750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402C3BD" w14:textId="6E1C00C6" w:rsidR="00F66747" w:rsidRPr="0050750D" w:rsidRDefault="00DA7F61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50750D">
        <w:rPr>
          <w:rFonts w:ascii="Cambria" w:hAnsi="Cambria"/>
          <w:i/>
          <w:sz w:val="24"/>
          <w:szCs w:val="24"/>
          <w:lang w:eastAsia="zh-CN"/>
        </w:rPr>
        <w:t>S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omebody answer my question.  I just want to know how much you understand.  I talk</w:t>
      </w:r>
      <w:r w:rsidR="00276D8B" w:rsidRPr="0050750D">
        <w:rPr>
          <w:rFonts w:ascii="Cambria" w:hAnsi="Cambria"/>
          <w:i/>
          <w:sz w:val="24"/>
          <w:szCs w:val="24"/>
          <w:lang w:eastAsia="zh-CN"/>
        </w:rPr>
        <w:t>ed for three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 hours </w:t>
      </w:r>
      <w:r w:rsidR="00276D8B" w:rsidRPr="0050750D">
        <w:rPr>
          <w:rFonts w:ascii="Cambria" w:hAnsi="Cambria"/>
          <w:i/>
          <w:sz w:val="24"/>
          <w:szCs w:val="24"/>
          <w:lang w:eastAsia="zh-CN"/>
        </w:rPr>
        <w:t xml:space="preserve">but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you don’t understand a single thing</w:t>
      </w:r>
      <w:r w:rsidRPr="0050750D">
        <w:rPr>
          <w:rFonts w:ascii="Cambria" w:hAnsi="Cambria"/>
          <w:i/>
          <w:sz w:val="24"/>
          <w:szCs w:val="24"/>
          <w:lang w:eastAsia="zh-CN"/>
        </w:rPr>
        <w:t>. I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 don’t know what is wrong.  Something </w:t>
      </w:r>
      <w:r w:rsidRPr="0050750D">
        <w:rPr>
          <w:rFonts w:ascii="Cambria" w:hAnsi="Cambria"/>
          <w:i/>
          <w:sz w:val="24"/>
          <w:szCs w:val="24"/>
          <w:lang w:eastAsia="zh-CN"/>
        </w:rPr>
        <w:t xml:space="preserve">is 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>wrong somewhere</w:t>
      </w:r>
      <w:r w:rsidRPr="0050750D">
        <w:rPr>
          <w:rFonts w:ascii="Cambria" w:hAnsi="Cambria"/>
          <w:i/>
          <w:sz w:val="24"/>
          <w:szCs w:val="24"/>
          <w:lang w:eastAsia="zh-CN"/>
        </w:rPr>
        <w:t>.</w:t>
      </w:r>
      <w:r w:rsidR="00F66747" w:rsidRPr="0050750D">
        <w:rPr>
          <w:rFonts w:ascii="Cambria" w:hAnsi="Cambria"/>
          <w:i/>
          <w:sz w:val="24"/>
          <w:szCs w:val="24"/>
          <w:lang w:eastAsia="zh-CN"/>
        </w:rPr>
        <w:t xml:space="preserve"> I don’t know.</w:t>
      </w:r>
    </w:p>
    <w:p w14:paraId="45E9586C" w14:textId="77777777" w:rsidR="00276D8B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91BF172" w14:textId="57327980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Student 1</w:t>
      </w:r>
      <w:r w:rsidRPr="009B3E41">
        <w:rPr>
          <w:rFonts w:ascii="Cambria" w:hAnsi="Cambria"/>
          <w:sz w:val="24"/>
          <w:szCs w:val="24"/>
          <w:lang w:eastAsia="zh-CN"/>
        </w:rPr>
        <w:t xml:space="preserve">:  Physical isolation can occur during </w:t>
      </w:r>
      <w:r w:rsidR="00276D8B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subtle generation stage and also </w:t>
      </w:r>
      <w:r w:rsidR="00276D8B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>completion stage</w:t>
      </w:r>
      <w:r w:rsidR="00DA7F61"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can occur in these </w:t>
      </w:r>
      <w:r w:rsidR="00DA7F61" w:rsidRPr="009B3E41">
        <w:rPr>
          <w:rFonts w:ascii="Cambria" w:hAnsi="Cambria"/>
          <w:sz w:val="24"/>
          <w:szCs w:val="24"/>
          <w:lang w:eastAsia="zh-CN"/>
        </w:rPr>
        <w:t>two</w:t>
      </w:r>
      <w:r w:rsidRPr="009B3E41">
        <w:rPr>
          <w:rFonts w:ascii="Cambria" w:hAnsi="Cambria"/>
          <w:sz w:val="24"/>
          <w:szCs w:val="24"/>
          <w:lang w:eastAsia="zh-CN"/>
        </w:rPr>
        <w:t xml:space="preserve"> stages.</w:t>
      </w:r>
    </w:p>
    <w:p w14:paraId="23F1F456" w14:textId="77777777" w:rsidR="00276D8B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4375D90" w14:textId="31075A22" w:rsidR="00276D8B" w:rsidRDefault="00DA7F61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>: Ye</w:t>
      </w:r>
      <w:r w:rsidR="00276D8B">
        <w:rPr>
          <w:rFonts w:ascii="Cambria" w:hAnsi="Cambria"/>
          <w:sz w:val="24"/>
          <w:szCs w:val="24"/>
          <w:lang w:eastAsia="zh-CN"/>
        </w:rPr>
        <w:t xml:space="preserve">s. </w:t>
      </w:r>
    </w:p>
    <w:p w14:paraId="0219A997" w14:textId="77777777" w:rsidR="00276D8B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79F1CBA" w14:textId="77777777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Student 1</w:t>
      </w:r>
      <w:r w:rsidRPr="009B3E41">
        <w:rPr>
          <w:rFonts w:ascii="Cambria" w:hAnsi="Cambria"/>
          <w:sz w:val="24"/>
          <w:szCs w:val="24"/>
          <w:lang w:eastAsia="zh-CN"/>
        </w:rPr>
        <w:t>: What more do you want to know?</w:t>
      </w:r>
    </w:p>
    <w:p w14:paraId="2B0D1A61" w14:textId="77777777" w:rsidR="00276D8B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E1DCC3B" w14:textId="5E6193A3" w:rsidR="00F66747" w:rsidRDefault="00DA7F61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Translator</w:t>
      </w:r>
      <w:r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can you translate once more?  You listen carefully </w:t>
      </w:r>
      <w:r w:rsidR="00276D8B">
        <w:rPr>
          <w:rFonts w:ascii="Cambria" w:hAnsi="Cambria"/>
          <w:sz w:val="24"/>
          <w:szCs w:val="24"/>
          <w:lang w:eastAsia="zh-CN"/>
        </w:rPr>
        <w:t xml:space="preserve">to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what my question is.  </w:t>
      </w:r>
    </w:p>
    <w:p w14:paraId="70736AA3" w14:textId="77777777" w:rsidR="00AF5DE6" w:rsidRPr="009B3E41" w:rsidRDefault="00AF5DE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7983633" w14:textId="16EB9AED" w:rsidR="00F66747" w:rsidRPr="003F5369" w:rsidRDefault="00276D8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276D8B">
        <w:rPr>
          <w:rFonts w:ascii="Cambria" w:hAnsi="Cambria"/>
          <w:i/>
          <w:sz w:val="24"/>
          <w:szCs w:val="24"/>
          <w:lang w:eastAsia="zh-CN"/>
        </w:rPr>
        <w:t>Sze Gee</w:t>
      </w:r>
      <w:r w:rsidR="00692198" w:rsidRPr="009B3E41">
        <w:rPr>
          <w:rFonts w:ascii="Cambria" w:hAnsi="Cambria"/>
          <w:sz w:val="24"/>
          <w:szCs w:val="24"/>
          <w:lang w:eastAsia="zh-CN"/>
        </w:rPr>
        <w:t>: On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page 174, you see this explanation in the middle of the page</w:t>
      </w:r>
      <w:r>
        <w:rPr>
          <w:rFonts w:ascii="Cambria" w:hAnsi="Cambria"/>
          <w:sz w:val="24"/>
          <w:szCs w:val="24"/>
          <w:lang w:eastAsia="zh-CN"/>
        </w:rPr>
        <w:t>, “</w:t>
      </w:r>
      <w:r w:rsidR="00F66747" w:rsidRPr="009B3E41">
        <w:rPr>
          <w:rFonts w:ascii="Cambria" w:hAnsi="Cambria"/>
          <w:sz w:val="24"/>
          <w:szCs w:val="24"/>
          <w:lang w:eastAsia="zh-CN"/>
        </w:rPr>
        <w:t>Physical solation does not necessarily fully conform to this etymology</w:t>
      </w:r>
      <w:r w:rsidR="003F5369">
        <w:rPr>
          <w:rFonts w:ascii="Cambria" w:hAnsi="Cambria"/>
          <w:sz w:val="24"/>
          <w:szCs w:val="24"/>
          <w:lang w:eastAsia="zh-CN"/>
        </w:rPr>
        <w:t>.</w:t>
      </w:r>
      <w:r>
        <w:rPr>
          <w:rFonts w:ascii="Cambria" w:hAnsi="Cambria"/>
          <w:sz w:val="24"/>
          <w:szCs w:val="24"/>
          <w:lang w:eastAsia="zh-CN"/>
        </w:rPr>
        <w:t>” T</w:t>
      </w:r>
      <w:r w:rsidR="00DA7F61" w:rsidRPr="009B3E41">
        <w:rPr>
          <w:rFonts w:ascii="Cambria" w:hAnsi="Cambria"/>
          <w:sz w:val="24"/>
          <w:szCs w:val="24"/>
          <w:lang w:eastAsia="zh-CN"/>
        </w:rPr>
        <w:t>h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is is saying </w:t>
      </w:r>
      <w:r w:rsidR="003F5369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9B3E41">
        <w:rPr>
          <w:rFonts w:ascii="Cambria" w:hAnsi="Cambria"/>
          <w:sz w:val="24"/>
          <w:szCs w:val="24"/>
          <w:lang w:eastAsia="zh-CN"/>
        </w:rPr>
        <w:t>something that satisf</w:t>
      </w:r>
      <w:r w:rsidR="007F72CF" w:rsidRPr="009B3E41">
        <w:rPr>
          <w:rFonts w:ascii="Cambria" w:hAnsi="Cambria"/>
          <w:sz w:val="24"/>
          <w:szCs w:val="24"/>
          <w:lang w:eastAsia="zh-CN"/>
        </w:rPr>
        <w:t>ie</w:t>
      </w:r>
      <w:r w:rsidR="003F5369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the definition </w:t>
      </w:r>
      <w:r w:rsidR="00F66747" w:rsidRPr="003F5369">
        <w:rPr>
          <w:rFonts w:ascii="Cambria" w:hAnsi="Cambria"/>
          <w:sz w:val="24"/>
          <w:szCs w:val="24"/>
          <w:lang w:eastAsia="zh-CN"/>
        </w:rPr>
        <w:t>of isolation of body</w:t>
      </w:r>
      <w:r w:rsidR="007F72CF" w:rsidRPr="003F5369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may not satisfy the etymology of physical isolation.  Rinpoche is </w:t>
      </w:r>
      <w:r w:rsidR="003F5369">
        <w:rPr>
          <w:rFonts w:ascii="Cambria" w:hAnsi="Cambria"/>
          <w:sz w:val="24"/>
          <w:szCs w:val="24"/>
          <w:lang w:eastAsia="zh-CN"/>
        </w:rPr>
        <w:t xml:space="preserve">asking, </w:t>
      </w:r>
      <w:r w:rsidR="007F72CF" w:rsidRPr="003F5369">
        <w:rPr>
          <w:rFonts w:ascii="Cambria" w:hAnsi="Cambria"/>
          <w:sz w:val="24"/>
          <w:szCs w:val="24"/>
          <w:lang w:eastAsia="zh-CN"/>
        </w:rPr>
        <w:t>“C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an you give </w:t>
      </w:r>
      <w:r w:rsidR="003F5369">
        <w:rPr>
          <w:rFonts w:ascii="Cambria" w:hAnsi="Cambria"/>
          <w:sz w:val="24"/>
          <w:szCs w:val="24"/>
          <w:lang w:eastAsia="zh-CN"/>
        </w:rPr>
        <w:t xml:space="preserve">me 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an example of </w:t>
      </w:r>
      <w:r w:rsidR="003F5369">
        <w:rPr>
          <w:rFonts w:ascii="Cambria" w:hAnsi="Cambria"/>
          <w:sz w:val="24"/>
          <w:szCs w:val="24"/>
          <w:lang w:eastAsia="zh-CN"/>
        </w:rPr>
        <w:lastRenderedPageBreak/>
        <w:t xml:space="preserve">something </w:t>
      </w:r>
      <w:r w:rsidR="007F72CF" w:rsidRPr="003F5369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is a physical isolation that </w:t>
      </w:r>
      <w:r w:rsidR="005D4437" w:rsidRPr="003F5369">
        <w:rPr>
          <w:rFonts w:ascii="Cambria" w:hAnsi="Cambria"/>
          <w:sz w:val="24"/>
          <w:szCs w:val="24"/>
          <w:lang w:eastAsia="zh-CN"/>
        </w:rPr>
        <w:t>satisfies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 the definition of physical isolation but it does not satisfy</w:t>
      </w:r>
      <w:r w:rsidR="003F5369">
        <w:rPr>
          <w:rFonts w:ascii="Cambria" w:hAnsi="Cambria"/>
          <w:sz w:val="24"/>
          <w:szCs w:val="24"/>
          <w:lang w:eastAsia="zh-CN"/>
        </w:rPr>
        <w:t xml:space="preserve"> the </w:t>
      </w:r>
      <w:r w:rsidR="00F66747" w:rsidRPr="003F5369">
        <w:rPr>
          <w:rFonts w:ascii="Cambria" w:hAnsi="Cambria"/>
          <w:sz w:val="24"/>
          <w:szCs w:val="24"/>
          <w:lang w:eastAsia="zh-CN"/>
        </w:rPr>
        <w:t>etymology of physical isolation</w:t>
      </w:r>
      <w:r w:rsidR="0050750D">
        <w:rPr>
          <w:rFonts w:ascii="Cambria" w:hAnsi="Cambria"/>
          <w:sz w:val="24"/>
          <w:szCs w:val="24"/>
          <w:lang w:eastAsia="zh-CN"/>
        </w:rPr>
        <w:t>?</w:t>
      </w:r>
      <w:r w:rsidR="007F72CF" w:rsidRPr="003F5369">
        <w:rPr>
          <w:rFonts w:ascii="Cambria" w:hAnsi="Cambria"/>
          <w:sz w:val="24"/>
          <w:szCs w:val="24"/>
          <w:lang w:eastAsia="zh-CN"/>
        </w:rPr>
        <w:t>”</w:t>
      </w:r>
      <w:r w:rsidR="00F66747" w:rsidRPr="003F5369">
        <w:rPr>
          <w:rFonts w:ascii="Cambria" w:hAnsi="Cambria"/>
          <w:sz w:val="24"/>
          <w:szCs w:val="24"/>
          <w:lang w:eastAsia="zh-CN"/>
        </w:rPr>
        <w:t xml:space="preserve">  That is the question.</w:t>
      </w:r>
    </w:p>
    <w:p w14:paraId="11D6EC50" w14:textId="77777777" w:rsidR="003F5369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5643A43" w14:textId="2ED4EB12" w:rsidR="00F66747" w:rsidRPr="003F5369" w:rsidRDefault="007F72CF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3F5369">
        <w:rPr>
          <w:rFonts w:ascii="Cambria" w:hAnsi="Cambria"/>
          <w:i/>
          <w:sz w:val="24"/>
          <w:szCs w:val="24"/>
          <w:lang w:eastAsia="zh-CN"/>
        </w:rPr>
        <w:t xml:space="preserve">Khen Rinpoche: </w:t>
      </w:r>
      <w:r w:rsidR="00F66747" w:rsidRPr="003F5369">
        <w:rPr>
          <w:rFonts w:ascii="Cambria" w:hAnsi="Cambria"/>
          <w:i/>
          <w:sz w:val="24"/>
          <w:szCs w:val="24"/>
          <w:lang w:eastAsia="zh-CN"/>
        </w:rPr>
        <w:t>No answer</w:t>
      </w:r>
      <w:r w:rsidR="003F5369">
        <w:rPr>
          <w:rFonts w:ascii="Cambria" w:hAnsi="Cambria"/>
          <w:i/>
          <w:sz w:val="24"/>
          <w:szCs w:val="24"/>
          <w:lang w:eastAsia="zh-CN"/>
        </w:rPr>
        <w:t>s?</w:t>
      </w:r>
      <w:r w:rsidRPr="003F5369">
        <w:rPr>
          <w:rFonts w:ascii="Cambria" w:hAnsi="Cambria"/>
          <w:i/>
          <w:sz w:val="24"/>
          <w:szCs w:val="24"/>
          <w:lang w:eastAsia="zh-CN"/>
        </w:rPr>
        <w:t xml:space="preserve"> T</w:t>
      </w:r>
      <w:r w:rsidR="00F66747" w:rsidRPr="003F5369">
        <w:rPr>
          <w:rFonts w:ascii="Cambria" w:hAnsi="Cambria"/>
          <w:i/>
          <w:sz w:val="24"/>
          <w:szCs w:val="24"/>
          <w:lang w:eastAsia="zh-CN"/>
        </w:rPr>
        <w:t xml:space="preserve">hen today we have to stay here until you get the answer. </w:t>
      </w:r>
      <w:r w:rsidR="003F5369">
        <w:rPr>
          <w:rFonts w:ascii="Cambria" w:hAnsi="Cambria"/>
          <w:i/>
          <w:sz w:val="24"/>
          <w:szCs w:val="24"/>
          <w:lang w:eastAsia="zh-CN"/>
        </w:rPr>
        <w:t>You m</w:t>
      </w:r>
      <w:r w:rsidR="00F66747" w:rsidRPr="003F5369">
        <w:rPr>
          <w:rFonts w:ascii="Cambria" w:hAnsi="Cambria"/>
          <w:i/>
          <w:sz w:val="24"/>
          <w:szCs w:val="24"/>
          <w:lang w:eastAsia="zh-CN"/>
        </w:rPr>
        <w:t xml:space="preserve">ust try. </w:t>
      </w:r>
    </w:p>
    <w:p w14:paraId="394AE28A" w14:textId="77777777" w:rsidR="003F5369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EDEC3D8" w14:textId="49CEA5CB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80EFE" w:rsidRPr="00580EFE">
        <w:rPr>
          <w:rFonts w:ascii="Cambria" w:hAnsi="Cambria"/>
          <w:i/>
          <w:sz w:val="24"/>
          <w:szCs w:val="24"/>
          <w:lang w:eastAsia="zh-CN"/>
        </w:rPr>
        <w:t>2</w:t>
      </w:r>
      <w:r w:rsidRPr="00580EFE">
        <w:rPr>
          <w:rFonts w:ascii="Cambria" w:hAnsi="Cambria"/>
          <w:sz w:val="24"/>
          <w:szCs w:val="24"/>
          <w:lang w:eastAsia="zh-CN"/>
        </w:rPr>
        <w:t>:</w:t>
      </w:r>
      <w:r w:rsidRPr="003F5369">
        <w:rPr>
          <w:rFonts w:ascii="Cambria" w:hAnsi="Cambria"/>
          <w:sz w:val="24"/>
          <w:szCs w:val="24"/>
          <w:lang w:eastAsia="zh-CN"/>
        </w:rPr>
        <w:t xml:space="preserve"> </w:t>
      </w:r>
      <w:r w:rsidR="007F72CF" w:rsidRPr="003F5369">
        <w:rPr>
          <w:rFonts w:ascii="Cambria" w:hAnsi="Cambria"/>
          <w:sz w:val="24"/>
          <w:szCs w:val="24"/>
          <w:lang w:eastAsia="zh-CN"/>
        </w:rPr>
        <w:t xml:space="preserve"> Individual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 withdrawal in post-</w:t>
      </w:r>
      <w:r w:rsidRPr="009B3E41">
        <w:rPr>
          <w:rFonts w:ascii="Cambria" w:hAnsi="Cambria"/>
          <w:sz w:val="24"/>
          <w:szCs w:val="24"/>
          <w:lang w:eastAsia="zh-CN"/>
        </w:rPr>
        <w:t xml:space="preserve">equipoise where all functional phenomena such as object sense faculties and so forth appear as </w:t>
      </w:r>
      <w:r w:rsidR="003F5369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>manifes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tation of bliss and emptiness. </w:t>
      </w:r>
      <w:r w:rsidR="003F5369">
        <w:rPr>
          <w:rFonts w:ascii="Cambria" w:hAnsi="Cambria"/>
          <w:sz w:val="24"/>
          <w:szCs w:val="24"/>
          <w:lang w:eastAsia="zh-CN"/>
        </w:rPr>
        <w:t xml:space="preserve">This </w:t>
      </w:r>
      <w:r w:rsidRPr="009B3E41">
        <w:rPr>
          <w:rFonts w:ascii="Cambria" w:hAnsi="Cambria"/>
          <w:sz w:val="24"/>
          <w:szCs w:val="24"/>
          <w:lang w:eastAsia="zh-CN"/>
        </w:rPr>
        <w:t>is a type of physical isolation but it does not necessar</w:t>
      </w:r>
      <w:r w:rsidR="003F5369">
        <w:rPr>
          <w:rFonts w:ascii="Cambria" w:hAnsi="Cambria"/>
          <w:sz w:val="24"/>
          <w:szCs w:val="24"/>
          <w:lang w:eastAsia="zh-CN"/>
        </w:rPr>
        <w:t>il</w:t>
      </w:r>
      <w:r w:rsidRPr="009B3E41">
        <w:rPr>
          <w:rFonts w:ascii="Cambria" w:hAnsi="Cambria"/>
          <w:sz w:val="24"/>
          <w:szCs w:val="24"/>
          <w:lang w:eastAsia="zh-CN"/>
        </w:rPr>
        <w:t>y mean that the wind</w:t>
      </w:r>
      <w:r w:rsidR="007F72CF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will be entering the channel.</w:t>
      </w:r>
    </w:p>
    <w:p w14:paraId="3CE5F210" w14:textId="77777777" w:rsidR="003F5369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EA41ED1" w14:textId="77777777" w:rsidR="00580EFE" w:rsidRPr="00580EFE" w:rsidRDefault="007F72CF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i/>
          <w:sz w:val="24"/>
          <w:szCs w:val="24"/>
          <w:lang w:eastAsia="zh-CN"/>
        </w:rPr>
        <w:t>Khen Rinpoche:</w:t>
      </w:r>
      <w:r w:rsidR="00F66747" w:rsidRPr="00580EFE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3F5369" w:rsidRPr="00580EFE">
        <w:rPr>
          <w:rFonts w:ascii="Cambria" w:hAnsi="Cambria"/>
          <w:i/>
          <w:sz w:val="24"/>
          <w:szCs w:val="24"/>
          <w:lang w:eastAsia="zh-CN"/>
        </w:rPr>
        <w:t xml:space="preserve">That </w:t>
      </w:r>
      <w:r w:rsidR="00F66747" w:rsidRPr="00580EFE">
        <w:rPr>
          <w:rFonts w:ascii="Cambria" w:hAnsi="Cambria"/>
          <w:i/>
          <w:sz w:val="24"/>
          <w:szCs w:val="24"/>
          <w:lang w:eastAsia="zh-CN"/>
        </w:rPr>
        <w:t xml:space="preserve">is not correct. </w:t>
      </w:r>
      <w:r w:rsidR="003F5369" w:rsidRPr="00580EFE">
        <w:rPr>
          <w:rFonts w:ascii="Cambria" w:hAnsi="Cambria"/>
          <w:i/>
          <w:sz w:val="24"/>
          <w:szCs w:val="24"/>
          <w:lang w:eastAsia="zh-CN"/>
        </w:rPr>
        <w:t>You are s</w:t>
      </w:r>
      <w:r w:rsidR="00F66747" w:rsidRPr="00580EFE">
        <w:rPr>
          <w:rFonts w:ascii="Cambria" w:hAnsi="Cambria"/>
          <w:i/>
          <w:sz w:val="24"/>
          <w:szCs w:val="24"/>
          <w:lang w:eastAsia="zh-CN"/>
        </w:rPr>
        <w:t>till not getting my question.</w:t>
      </w:r>
      <w:r w:rsidR="00F66747" w:rsidRPr="00580EFE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1DABA229" w14:textId="77777777" w:rsidR="00580EFE" w:rsidRDefault="00580EFE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0D78AD20" w14:textId="193EEA35" w:rsidR="007F72CF" w:rsidRPr="00580EFE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sz w:val="24"/>
          <w:szCs w:val="24"/>
          <w:lang w:eastAsia="zh-CN"/>
        </w:rPr>
        <w:t>Y</w:t>
      </w:r>
      <w:r w:rsidR="00F66747" w:rsidRPr="00580EFE">
        <w:rPr>
          <w:rFonts w:ascii="Cambria" w:hAnsi="Cambria"/>
          <w:sz w:val="24"/>
          <w:szCs w:val="24"/>
          <w:lang w:eastAsia="zh-CN"/>
        </w:rPr>
        <w:t>ou are saying th</w:t>
      </w:r>
      <w:r w:rsidR="007F72CF" w:rsidRPr="00580EFE">
        <w:rPr>
          <w:rFonts w:ascii="Cambria" w:hAnsi="Cambria"/>
          <w:sz w:val="24"/>
          <w:szCs w:val="24"/>
          <w:lang w:eastAsia="zh-CN"/>
        </w:rPr>
        <w:t xml:space="preserve">at this </w:t>
      </w:r>
      <w:r w:rsidR="00F66747" w:rsidRPr="00580EFE">
        <w:rPr>
          <w:rFonts w:ascii="Cambria" w:hAnsi="Cambria"/>
          <w:sz w:val="24"/>
          <w:szCs w:val="24"/>
          <w:lang w:eastAsia="zh-CN"/>
        </w:rPr>
        <w:t>state of individual withdrawal of post</w:t>
      </w:r>
      <w:r w:rsidR="007F72CF" w:rsidRPr="00580EFE">
        <w:rPr>
          <w:rFonts w:ascii="Cambria" w:hAnsi="Cambria"/>
          <w:sz w:val="24"/>
          <w:szCs w:val="24"/>
          <w:lang w:eastAsia="zh-CN"/>
        </w:rPr>
        <w:t>-</w:t>
      </w:r>
      <w:r w:rsidR="00F66747" w:rsidRPr="00580EFE">
        <w:rPr>
          <w:rFonts w:ascii="Cambria" w:hAnsi="Cambria"/>
          <w:sz w:val="24"/>
          <w:szCs w:val="24"/>
          <w:lang w:eastAsia="zh-CN"/>
        </w:rPr>
        <w:t xml:space="preserve">equipoise </w:t>
      </w:r>
      <w:r w:rsidRPr="00580EFE">
        <w:rPr>
          <w:rFonts w:ascii="Cambria" w:hAnsi="Cambria"/>
          <w:sz w:val="24"/>
          <w:szCs w:val="24"/>
          <w:lang w:eastAsia="zh-CN"/>
        </w:rPr>
        <w:t>or s</w:t>
      </w:r>
      <w:r w:rsidR="00F66747" w:rsidRPr="00580EFE">
        <w:rPr>
          <w:rFonts w:ascii="Cambria" w:hAnsi="Cambria"/>
          <w:sz w:val="24"/>
          <w:szCs w:val="24"/>
          <w:lang w:eastAsia="zh-CN"/>
        </w:rPr>
        <w:t xml:space="preserve">ubsequent attainment is a case where the definition is satisfied but the etymology is not satisfied.  Is that what you are saying?  </w:t>
      </w:r>
    </w:p>
    <w:p w14:paraId="275FF195" w14:textId="77777777" w:rsidR="003F5369" w:rsidRDefault="003F5369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55DE8C8E" w14:textId="77777777" w:rsidR="00580EFE" w:rsidRDefault="007F72CF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i/>
          <w:sz w:val="24"/>
          <w:szCs w:val="24"/>
          <w:lang w:eastAsia="zh-CN"/>
        </w:rPr>
        <w:t xml:space="preserve">Khen Rinpoche: </w:t>
      </w:r>
      <w:r w:rsidR="00F66747" w:rsidRPr="00580EFE">
        <w:rPr>
          <w:rFonts w:ascii="Cambria" w:hAnsi="Cambria"/>
          <w:i/>
          <w:sz w:val="24"/>
          <w:szCs w:val="24"/>
          <w:lang w:eastAsia="zh-CN"/>
        </w:rPr>
        <w:t>That’s why you are not getting my question</w:t>
      </w:r>
      <w:r w:rsidR="00F66747" w:rsidRPr="00580EFE">
        <w:rPr>
          <w:rFonts w:ascii="Cambria" w:hAnsi="Cambria"/>
          <w:sz w:val="24"/>
          <w:szCs w:val="24"/>
          <w:lang w:eastAsia="zh-CN"/>
        </w:rPr>
        <w:t>.</w:t>
      </w:r>
      <w:r w:rsidRPr="00580EFE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3552E6D4" w14:textId="77777777" w:rsidR="00580EFE" w:rsidRDefault="00580EFE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49C6E71" w14:textId="55C302E5" w:rsidR="00F66747" w:rsidRPr="009B3E41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sz w:val="24"/>
          <w:szCs w:val="24"/>
          <w:lang w:eastAsia="zh-CN"/>
        </w:rPr>
        <w:t>G</w:t>
      </w:r>
      <w:r w:rsidR="00F66747" w:rsidRPr="00580EFE">
        <w:rPr>
          <w:rFonts w:ascii="Cambria" w:hAnsi="Cambria"/>
          <w:sz w:val="24"/>
          <w:szCs w:val="24"/>
          <w:lang w:eastAsia="zh-CN"/>
        </w:rPr>
        <w:t>ive an example of something</w:t>
      </w:r>
      <w:r w:rsidR="007F72CF" w:rsidRPr="00580EFE">
        <w:rPr>
          <w:rFonts w:ascii="Cambria" w:hAnsi="Cambria"/>
          <w:sz w:val="24"/>
          <w:szCs w:val="24"/>
          <w:lang w:eastAsia="zh-CN"/>
        </w:rPr>
        <w:t xml:space="preserve"> that </w:t>
      </w:r>
      <w:r w:rsidR="00F66747" w:rsidRPr="00580EFE">
        <w:rPr>
          <w:rFonts w:ascii="Cambria" w:hAnsi="Cambria"/>
          <w:sz w:val="24"/>
          <w:szCs w:val="24"/>
          <w:lang w:eastAsia="zh-CN"/>
        </w:rPr>
        <w:t>is a physical isolation but does not satisfy the etymology of physical isolation.  This is my question from beginningless time until now</w:t>
      </w:r>
      <w:r w:rsidRPr="00580EFE">
        <w:rPr>
          <w:rFonts w:ascii="Cambria" w:hAnsi="Cambria"/>
          <w:sz w:val="24"/>
          <w:szCs w:val="24"/>
          <w:lang w:eastAsia="zh-CN"/>
        </w:rPr>
        <w:t>!</w:t>
      </w:r>
    </w:p>
    <w:p w14:paraId="26C39F2C" w14:textId="77777777" w:rsidR="003F5369" w:rsidRDefault="003F5369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AB08A91" w14:textId="3B1E9E5A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80EFE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80EFE" w:rsidRPr="00580EFE">
        <w:rPr>
          <w:rFonts w:ascii="Cambria" w:hAnsi="Cambria"/>
          <w:i/>
          <w:sz w:val="24"/>
          <w:szCs w:val="24"/>
          <w:lang w:eastAsia="zh-CN"/>
        </w:rPr>
        <w:t>3</w:t>
      </w:r>
      <w:r w:rsidRPr="00580EFE">
        <w:rPr>
          <w:rFonts w:ascii="Cambria" w:hAnsi="Cambria"/>
          <w:sz w:val="24"/>
          <w:szCs w:val="24"/>
          <w:lang w:eastAsia="zh-CN"/>
        </w:rPr>
        <w:t>:</w:t>
      </w:r>
      <w:r w:rsidR="00E04141" w:rsidRPr="00580EFE">
        <w:rPr>
          <w:rFonts w:ascii="Cambria" w:hAnsi="Cambria"/>
          <w:sz w:val="24"/>
          <w:szCs w:val="24"/>
          <w:lang w:eastAsia="zh-CN"/>
        </w:rPr>
        <w:t xml:space="preserve"> L</w:t>
      </w:r>
      <w:r w:rsidRPr="00580EFE">
        <w:rPr>
          <w:rFonts w:ascii="Cambria" w:hAnsi="Cambria"/>
          <w:sz w:val="24"/>
          <w:szCs w:val="24"/>
          <w:lang w:eastAsia="zh-CN"/>
        </w:rPr>
        <w:t xml:space="preserve">et’s say you </w:t>
      </w:r>
      <w:r w:rsidRPr="009B3E41">
        <w:rPr>
          <w:rFonts w:ascii="Cambria" w:hAnsi="Cambria"/>
          <w:sz w:val="24"/>
          <w:szCs w:val="24"/>
          <w:lang w:eastAsia="zh-CN"/>
        </w:rPr>
        <w:t xml:space="preserve">are meditating on </w:t>
      </w:r>
      <w:r w:rsidRPr="00580EFE">
        <w:rPr>
          <w:rFonts w:ascii="Cambria" w:hAnsi="Cambria"/>
          <w:i/>
          <w:sz w:val="24"/>
          <w:szCs w:val="24"/>
          <w:lang w:eastAsia="zh-CN"/>
        </w:rPr>
        <w:t>tu</w:t>
      </w:r>
      <w:r w:rsidR="007F72CF" w:rsidRPr="00580EFE">
        <w:rPr>
          <w:rFonts w:ascii="Cambria" w:hAnsi="Cambria"/>
          <w:i/>
          <w:sz w:val="24"/>
          <w:szCs w:val="24"/>
          <w:lang w:eastAsia="zh-CN"/>
        </w:rPr>
        <w:t>m</w:t>
      </w:r>
      <w:r w:rsidRPr="00580EFE">
        <w:rPr>
          <w:rFonts w:ascii="Cambria" w:hAnsi="Cambria"/>
          <w:i/>
          <w:sz w:val="24"/>
          <w:szCs w:val="24"/>
          <w:lang w:eastAsia="zh-CN"/>
        </w:rPr>
        <w:t>mo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when the wind</w:t>
      </w:r>
      <w:r w:rsidR="007F72CF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dissolve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 and </w:t>
      </w:r>
      <w:r w:rsidRPr="009B3E41">
        <w:rPr>
          <w:rFonts w:ascii="Cambria" w:hAnsi="Cambria"/>
          <w:sz w:val="24"/>
          <w:szCs w:val="24"/>
          <w:lang w:eastAsia="zh-CN"/>
        </w:rPr>
        <w:t xml:space="preserve">enter the central channel below at the </w:t>
      </w:r>
      <w:r w:rsidR="00E04141">
        <w:rPr>
          <w:rFonts w:ascii="Cambria" w:hAnsi="Cambria"/>
          <w:sz w:val="24"/>
          <w:szCs w:val="24"/>
          <w:lang w:eastAsia="zh-CN"/>
        </w:rPr>
        <w:t xml:space="preserve">level of the </w:t>
      </w:r>
      <w:r w:rsidRPr="009B3E41">
        <w:rPr>
          <w:rFonts w:ascii="Cambria" w:hAnsi="Cambria"/>
          <w:sz w:val="24"/>
          <w:szCs w:val="24"/>
          <w:lang w:eastAsia="zh-CN"/>
        </w:rPr>
        <w:t>navel and not at the heart. I think that is physical isolation</w:t>
      </w:r>
      <w:r w:rsidR="007F72CF" w:rsidRPr="009B3E41">
        <w:rPr>
          <w:rFonts w:ascii="Cambria" w:hAnsi="Cambria"/>
          <w:sz w:val="24"/>
          <w:szCs w:val="24"/>
          <w:lang w:eastAsia="zh-CN"/>
        </w:rPr>
        <w:t>. A</w:t>
      </w:r>
      <w:r w:rsidRPr="009B3E41">
        <w:rPr>
          <w:rFonts w:ascii="Cambria" w:hAnsi="Cambria"/>
          <w:sz w:val="24"/>
          <w:szCs w:val="24"/>
          <w:lang w:eastAsia="zh-CN"/>
        </w:rPr>
        <w:t>t that point in time</w:t>
      </w:r>
      <w:r w:rsidR="00E041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there is no appearance of the deities a</w:t>
      </w:r>
      <w:r w:rsidR="00E041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 all because you are meditating on emptiness or you are meditating on something other than the etymology</w:t>
      </w:r>
      <w:r w:rsidR="00E041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which 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are 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20 </w:t>
      </w:r>
      <w:r w:rsidR="007F72CF" w:rsidRPr="009B3E41">
        <w:rPr>
          <w:rFonts w:ascii="Cambria" w:hAnsi="Cambria"/>
          <w:sz w:val="24"/>
          <w:szCs w:val="24"/>
          <w:lang w:eastAsia="zh-CN"/>
        </w:rPr>
        <w:t>coarse</w:t>
      </w:r>
      <w:r w:rsidRPr="009B3E41">
        <w:rPr>
          <w:rFonts w:ascii="Cambria" w:hAnsi="Cambria"/>
          <w:sz w:val="24"/>
          <w:szCs w:val="24"/>
          <w:lang w:eastAsia="zh-CN"/>
        </w:rPr>
        <w:t xml:space="preserve"> objects appearing as deities</w:t>
      </w:r>
      <w:r w:rsidR="00E04141">
        <w:rPr>
          <w:rFonts w:ascii="Cambria" w:hAnsi="Cambria"/>
          <w:sz w:val="24"/>
          <w:szCs w:val="24"/>
          <w:lang w:eastAsia="zh-CN"/>
        </w:rPr>
        <w:t xml:space="preserve">. This is </w:t>
      </w:r>
      <w:r w:rsidR="007F72CF" w:rsidRPr="009B3E41">
        <w:rPr>
          <w:rFonts w:ascii="Cambria" w:hAnsi="Cambria"/>
          <w:sz w:val="24"/>
          <w:szCs w:val="24"/>
          <w:lang w:eastAsia="zh-CN"/>
        </w:rPr>
        <w:t>b</w:t>
      </w:r>
      <w:r w:rsidRPr="009B3E41">
        <w:rPr>
          <w:rFonts w:ascii="Cambria" w:hAnsi="Cambria"/>
          <w:sz w:val="24"/>
          <w:szCs w:val="24"/>
          <w:lang w:eastAsia="zh-CN"/>
        </w:rPr>
        <w:t>ecause at that point in time when the wind</w:t>
      </w:r>
      <w:r w:rsidR="007F72CF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dissolve in the central channel, the appearance is maybe </w:t>
      </w:r>
      <w:r w:rsidR="00E04141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>white, red and dark appearance</w:t>
      </w:r>
      <w:r w:rsidR="00E04141">
        <w:rPr>
          <w:rFonts w:ascii="Cambria" w:hAnsi="Cambria"/>
          <w:sz w:val="24"/>
          <w:szCs w:val="24"/>
          <w:lang w:eastAsia="zh-CN"/>
        </w:rPr>
        <w:t>s</w:t>
      </w:r>
      <w:r w:rsidR="007F72CF"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Pr="009B3E41">
        <w:rPr>
          <w:rFonts w:ascii="Cambria" w:hAnsi="Cambria"/>
          <w:sz w:val="24"/>
          <w:szCs w:val="24"/>
          <w:lang w:eastAsia="zh-CN"/>
        </w:rPr>
        <w:t>I don’t know</w:t>
      </w:r>
      <w:r w:rsidR="00E04141">
        <w:rPr>
          <w:rFonts w:ascii="Cambria" w:hAnsi="Cambria"/>
          <w:sz w:val="24"/>
          <w:szCs w:val="24"/>
          <w:lang w:eastAsia="zh-CN"/>
        </w:rPr>
        <w:t xml:space="preserve">. </w:t>
      </w:r>
      <w:r w:rsidRPr="009B3E41">
        <w:rPr>
          <w:rFonts w:ascii="Cambria" w:hAnsi="Cambria"/>
          <w:sz w:val="24"/>
          <w:szCs w:val="24"/>
          <w:lang w:eastAsia="zh-CN"/>
        </w:rPr>
        <w:t>I am not sure.  Something like this where there is no appearance.  I belie</w:t>
      </w:r>
      <w:r w:rsidR="007F72CF" w:rsidRPr="009B3E41">
        <w:rPr>
          <w:rFonts w:ascii="Cambria" w:hAnsi="Cambria"/>
          <w:sz w:val="24"/>
          <w:szCs w:val="24"/>
          <w:lang w:eastAsia="zh-CN"/>
        </w:rPr>
        <w:t>ve the etymology refers to post-</w:t>
      </w:r>
      <w:r w:rsidRPr="009B3E41">
        <w:rPr>
          <w:rFonts w:ascii="Cambria" w:hAnsi="Cambria"/>
          <w:sz w:val="24"/>
          <w:szCs w:val="24"/>
          <w:lang w:eastAsia="zh-CN"/>
        </w:rPr>
        <w:t xml:space="preserve">equipoise where everything appears as deities. </w:t>
      </w:r>
      <w:r w:rsidRPr="00580EFE">
        <w:rPr>
          <w:rFonts w:ascii="Cambria" w:hAnsi="Cambria"/>
          <w:sz w:val="24"/>
          <w:szCs w:val="24"/>
          <w:lang w:eastAsia="zh-CN"/>
        </w:rPr>
        <w:t>So</w:t>
      </w:r>
      <w:r w:rsidR="00E04141" w:rsidRPr="00580EFE">
        <w:rPr>
          <w:rFonts w:ascii="Cambria" w:hAnsi="Cambria"/>
          <w:sz w:val="24"/>
          <w:szCs w:val="24"/>
          <w:lang w:eastAsia="zh-CN"/>
        </w:rPr>
        <w:t xml:space="preserve">, </w:t>
      </w:r>
      <w:r w:rsidR="00580EFE" w:rsidRPr="00580EFE">
        <w:rPr>
          <w:rFonts w:ascii="Cambria" w:hAnsi="Cambria"/>
          <w:sz w:val="24"/>
          <w:szCs w:val="24"/>
          <w:lang w:eastAsia="zh-CN"/>
        </w:rPr>
        <w:t xml:space="preserve">during </w:t>
      </w:r>
      <w:r w:rsidRPr="00580EFE">
        <w:rPr>
          <w:rFonts w:ascii="Cambria" w:hAnsi="Cambria"/>
          <w:sz w:val="24"/>
          <w:szCs w:val="24"/>
          <w:lang w:eastAsia="zh-CN"/>
        </w:rPr>
        <w:t>meditative equipoise itself</w:t>
      </w:r>
      <w:r w:rsidR="00580EFE" w:rsidRPr="00580EFE">
        <w:rPr>
          <w:rFonts w:ascii="Cambria" w:hAnsi="Cambria"/>
          <w:sz w:val="24"/>
          <w:szCs w:val="24"/>
          <w:lang w:eastAsia="zh-CN"/>
        </w:rPr>
        <w:t xml:space="preserve">, </w:t>
      </w:r>
      <w:r w:rsidRPr="00580EFE">
        <w:rPr>
          <w:rFonts w:ascii="Cambria" w:hAnsi="Cambria"/>
          <w:sz w:val="24"/>
          <w:szCs w:val="24"/>
          <w:lang w:eastAsia="zh-CN"/>
        </w:rPr>
        <w:t xml:space="preserve">this </w:t>
      </w:r>
      <w:r w:rsidR="00580EFE" w:rsidRPr="00580EFE">
        <w:rPr>
          <w:rFonts w:ascii="Cambria" w:hAnsi="Cambria"/>
          <w:sz w:val="24"/>
          <w:szCs w:val="24"/>
          <w:lang w:eastAsia="zh-CN"/>
        </w:rPr>
        <w:t xml:space="preserve">part of the </w:t>
      </w:r>
      <w:r w:rsidRPr="00580EFE">
        <w:rPr>
          <w:rFonts w:ascii="Cambria" w:hAnsi="Cambria"/>
          <w:sz w:val="24"/>
          <w:szCs w:val="24"/>
          <w:lang w:eastAsia="zh-CN"/>
        </w:rPr>
        <w:t>etymology does not apply?  That is what I want</w:t>
      </w:r>
      <w:r w:rsidR="00E04141" w:rsidRPr="00580EFE">
        <w:rPr>
          <w:rFonts w:ascii="Cambria" w:hAnsi="Cambria"/>
          <w:sz w:val="24"/>
          <w:szCs w:val="24"/>
          <w:lang w:eastAsia="zh-CN"/>
        </w:rPr>
        <w:t>ed</w:t>
      </w:r>
      <w:r w:rsidRPr="00580EFE">
        <w:rPr>
          <w:rFonts w:ascii="Cambria" w:hAnsi="Cambria"/>
          <w:sz w:val="24"/>
          <w:szCs w:val="24"/>
          <w:lang w:eastAsia="zh-CN"/>
        </w:rPr>
        <w:t xml:space="preserve"> to ask actually.</w:t>
      </w:r>
    </w:p>
    <w:p w14:paraId="4931FE0C" w14:textId="77777777" w:rsidR="00E04141" w:rsidRDefault="00E041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1C0C439" w14:textId="311EBBC5" w:rsidR="00F66747" w:rsidRPr="009B3E41" w:rsidRDefault="007F72CF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E04141">
        <w:rPr>
          <w:rFonts w:ascii="Cambria" w:hAnsi="Cambria"/>
          <w:i/>
          <w:sz w:val="24"/>
          <w:szCs w:val="24"/>
          <w:lang w:eastAsia="zh-CN"/>
        </w:rPr>
        <w:t>Khen Rinpoche:</w:t>
      </w:r>
      <w:r w:rsidRPr="009B3E41">
        <w:rPr>
          <w:rFonts w:ascii="Cambria" w:hAnsi="Cambria"/>
          <w:sz w:val="24"/>
          <w:szCs w:val="24"/>
          <w:lang w:eastAsia="zh-CN"/>
        </w:rPr>
        <w:t xml:space="preserve">  </w:t>
      </w:r>
      <w:r w:rsidR="005D4437"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ake a look at the top of page 174</w:t>
      </w:r>
      <w:r w:rsidR="0056222F" w:rsidRPr="009B3E41">
        <w:rPr>
          <w:rFonts w:ascii="Cambria" w:hAnsi="Cambria"/>
          <w:sz w:val="24"/>
          <w:szCs w:val="24"/>
          <w:lang w:eastAsia="zh-CN"/>
        </w:rPr>
        <w:t>. T</w:t>
      </w:r>
      <w:r w:rsidR="00F66747" w:rsidRPr="009B3E41">
        <w:rPr>
          <w:rFonts w:ascii="Cambria" w:hAnsi="Cambria"/>
          <w:sz w:val="24"/>
          <w:szCs w:val="24"/>
          <w:lang w:eastAsia="zh-CN"/>
        </w:rPr>
        <w:t>his passage explain</w:t>
      </w:r>
      <w:r w:rsidR="0056222F" w:rsidRPr="009B3E41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the etymology of the expression</w:t>
      </w:r>
      <w:r w:rsidR="00E041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physical isolation</w:t>
      </w:r>
      <w:r w:rsidR="0056222F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E04141">
        <w:rPr>
          <w:rFonts w:ascii="Cambria" w:hAnsi="Cambria"/>
          <w:sz w:val="24"/>
          <w:szCs w:val="24"/>
          <w:lang w:eastAsia="zh-CN"/>
        </w:rPr>
        <w:t xml:space="preserve">or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isolation of </w:t>
      </w:r>
      <w:r w:rsidR="00E04141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>body</w:t>
      </w:r>
      <w:r w:rsidR="00E04141">
        <w:rPr>
          <w:rFonts w:ascii="Cambria" w:hAnsi="Cambria"/>
          <w:sz w:val="24"/>
          <w:szCs w:val="24"/>
          <w:lang w:eastAsia="zh-CN"/>
        </w:rPr>
        <w:t>.  It says, “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="00E04141">
        <w:rPr>
          <w:rFonts w:ascii="Cambria" w:hAnsi="Cambria"/>
          <w:sz w:val="24"/>
          <w:szCs w:val="24"/>
          <w:lang w:eastAsia="zh-CN"/>
        </w:rPr>
        <w:t xml:space="preserve">purpose </w:t>
      </w:r>
      <w:r w:rsidR="00F66747" w:rsidRPr="009B3E41">
        <w:rPr>
          <w:rFonts w:ascii="Cambria" w:hAnsi="Cambria"/>
          <w:sz w:val="24"/>
          <w:szCs w:val="24"/>
          <w:lang w:eastAsia="zh-CN"/>
        </w:rPr>
        <w:t>of isolation is to meditate on those as the appearance of bliss or emptiness or as deities.</w:t>
      </w:r>
      <w:r w:rsidR="00E04141">
        <w:rPr>
          <w:rFonts w:ascii="Cambria" w:hAnsi="Cambria"/>
          <w:sz w:val="24"/>
          <w:szCs w:val="24"/>
          <w:lang w:eastAsia="zh-CN"/>
        </w:rPr>
        <w:t>”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So</w:t>
      </w:r>
      <w:r w:rsidR="00E041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it is not just meditating on those as deities</w:t>
      </w:r>
      <w:r w:rsidR="00E04141">
        <w:rPr>
          <w:rFonts w:ascii="Cambria" w:hAnsi="Cambria"/>
          <w:sz w:val="24"/>
          <w:szCs w:val="24"/>
          <w:lang w:eastAsia="zh-CN"/>
        </w:rPr>
        <w:t>. I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is also meditating on those as the appearance of bliss and emptiness. </w:t>
      </w:r>
    </w:p>
    <w:p w14:paraId="031651DB" w14:textId="77777777" w:rsidR="00E04141" w:rsidRDefault="00E04141" w:rsidP="009B3E41">
      <w:pPr>
        <w:widowControl/>
        <w:tabs>
          <w:tab w:val="left" w:pos="720"/>
        </w:tabs>
        <w:suppressAutoHyphens w:val="0"/>
        <w:autoSpaceDN w:val="0"/>
        <w:adjustRightInd w:val="0"/>
        <w:jc w:val="both"/>
        <w:rPr>
          <w:rFonts w:ascii="Cambria" w:hAnsi="Cambria" w:cstheme="minorHAnsi"/>
          <w:b/>
          <w:i/>
          <w:sz w:val="24"/>
          <w:szCs w:val="24"/>
        </w:rPr>
      </w:pPr>
    </w:p>
    <w:p w14:paraId="677AEA92" w14:textId="77777777" w:rsidR="0056222F" w:rsidRPr="009B3E41" w:rsidRDefault="0056222F" w:rsidP="00E0414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i/>
          <w:sz w:val="24"/>
          <w:szCs w:val="24"/>
        </w:rPr>
      </w:pPr>
      <w:r w:rsidRPr="009B3E41">
        <w:rPr>
          <w:rFonts w:ascii="Cambria" w:hAnsi="Cambria" w:cstheme="minorHAnsi"/>
          <w:b/>
          <w:i/>
          <w:sz w:val="24"/>
          <w:szCs w:val="24"/>
        </w:rPr>
        <w:t>Etymology</w:t>
      </w:r>
    </w:p>
    <w:p w14:paraId="6F62B0BB" w14:textId="77777777" w:rsidR="00E04141" w:rsidRDefault="00E04141" w:rsidP="00E0414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</w:p>
    <w:p w14:paraId="14E4701A" w14:textId="77777777" w:rsidR="00E04141" w:rsidRDefault="0056222F" w:rsidP="00E0414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 w:rsidRPr="009B3E41">
        <w:rPr>
          <w:rFonts w:ascii="Cambria" w:hAnsi="Cambria" w:cstheme="minorHAnsi"/>
          <w:b/>
          <w:sz w:val="24"/>
          <w:szCs w:val="24"/>
        </w:rPr>
        <w:t xml:space="preserve">Regarding the etymology </w:t>
      </w:r>
      <w:r w:rsidR="00E04141">
        <w:rPr>
          <w:rFonts w:ascii="Cambria" w:hAnsi="Cambria" w:cstheme="minorHAnsi"/>
          <w:b/>
          <w:sz w:val="24"/>
          <w:szCs w:val="24"/>
        </w:rPr>
        <w:t>…</w:t>
      </w:r>
    </w:p>
    <w:p w14:paraId="069A8256" w14:textId="77777777" w:rsidR="00E04141" w:rsidRDefault="00E04141" w:rsidP="00E0414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</w:t>
      </w:r>
    </w:p>
    <w:p w14:paraId="635FA7FF" w14:textId="1052347D" w:rsidR="0056222F" w:rsidRPr="00E04141" w:rsidRDefault="00E04141" w:rsidP="00E0414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… </w:t>
      </w:r>
      <w:r w:rsidR="0056222F" w:rsidRPr="009B3E41">
        <w:rPr>
          <w:rFonts w:ascii="Cambria" w:hAnsi="Cambria" w:cstheme="minorHAnsi"/>
          <w:b/>
          <w:sz w:val="24"/>
          <w:szCs w:val="24"/>
        </w:rPr>
        <w:t>or as deities.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(p. 173—174)</w:t>
      </w:r>
    </w:p>
    <w:p w14:paraId="3CB460F9" w14:textId="77777777" w:rsidR="00E04141" w:rsidRDefault="00E041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B34BFF6" w14:textId="6387F059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When the winds enter the lower end through meditation</w:t>
      </w:r>
      <w:r w:rsidR="00E04141">
        <w:rPr>
          <w:rFonts w:ascii="Cambria" w:hAnsi="Cambria"/>
          <w:sz w:val="24"/>
          <w:szCs w:val="24"/>
          <w:lang w:eastAsia="zh-CN"/>
        </w:rPr>
        <w:t>, o</w:t>
      </w:r>
      <w:r w:rsidRPr="00E04141">
        <w:rPr>
          <w:rFonts w:ascii="Cambria" w:hAnsi="Cambria"/>
          <w:sz w:val="24"/>
          <w:szCs w:val="24"/>
          <w:lang w:eastAsia="zh-CN"/>
        </w:rPr>
        <w:t>ne generates the exalted wisdom of white appearance</w:t>
      </w:r>
      <w:r w:rsidR="00AE2A82" w:rsidRPr="00E04141">
        <w:rPr>
          <w:rFonts w:ascii="Cambria" w:hAnsi="Cambria"/>
          <w:sz w:val="24"/>
          <w:szCs w:val="24"/>
          <w:lang w:eastAsia="zh-CN"/>
        </w:rPr>
        <w:t>. A</w:t>
      </w:r>
      <w:r w:rsidRPr="00E04141">
        <w:rPr>
          <w:rFonts w:ascii="Cambria" w:hAnsi="Cambria"/>
          <w:sz w:val="24"/>
          <w:szCs w:val="24"/>
          <w:lang w:eastAsia="zh-CN"/>
        </w:rPr>
        <w:t>t that point</w:t>
      </w:r>
      <w:r w:rsidR="00E04141">
        <w:rPr>
          <w:rFonts w:ascii="Cambria" w:hAnsi="Cambria"/>
          <w:sz w:val="24"/>
          <w:szCs w:val="24"/>
          <w:lang w:eastAsia="zh-CN"/>
        </w:rPr>
        <w:t xml:space="preserve">, </w:t>
      </w:r>
      <w:r w:rsidRPr="00E04141">
        <w:rPr>
          <w:rFonts w:ascii="Cambria" w:hAnsi="Cambria"/>
          <w:sz w:val="24"/>
          <w:szCs w:val="24"/>
          <w:lang w:eastAsia="zh-CN"/>
        </w:rPr>
        <w:t xml:space="preserve">one attains the isolation of body. We can </w:t>
      </w:r>
      <w:r w:rsidRPr="00E04141">
        <w:rPr>
          <w:rFonts w:ascii="Cambria" w:hAnsi="Cambria"/>
          <w:sz w:val="24"/>
          <w:szCs w:val="24"/>
          <w:lang w:eastAsia="zh-CN"/>
        </w:rPr>
        <w:lastRenderedPageBreak/>
        <w:t xml:space="preserve">say that at that point you have the mind of empty. </w:t>
      </w:r>
      <w:r w:rsidR="00580EFE">
        <w:rPr>
          <w:rFonts w:ascii="Cambria" w:hAnsi="Cambria"/>
          <w:sz w:val="24"/>
          <w:szCs w:val="24"/>
          <w:lang w:eastAsia="zh-CN"/>
        </w:rPr>
        <w:t xml:space="preserve">At that point, there is white appearance. </w:t>
      </w:r>
      <w:r w:rsidRPr="009B3E41">
        <w:rPr>
          <w:rFonts w:ascii="Cambria" w:hAnsi="Cambria"/>
          <w:sz w:val="24"/>
          <w:szCs w:val="24"/>
          <w:lang w:eastAsia="zh-CN"/>
        </w:rPr>
        <w:t>Is that white appearance in the nature of bliss?  In that case</w:t>
      </w:r>
      <w:r w:rsidR="00E04141">
        <w:rPr>
          <w:rFonts w:ascii="Cambria" w:hAnsi="Cambria"/>
          <w:sz w:val="24"/>
          <w:szCs w:val="24"/>
          <w:lang w:eastAsia="zh-CN"/>
        </w:rPr>
        <w:t xml:space="preserve">, won’t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</w:t>
      </w:r>
      <w:r w:rsidR="00AE2A82" w:rsidRPr="009B3E41">
        <w:rPr>
          <w:rFonts w:ascii="Cambria" w:hAnsi="Cambria"/>
          <w:sz w:val="24"/>
          <w:szCs w:val="24"/>
          <w:lang w:eastAsia="zh-CN"/>
        </w:rPr>
        <w:t>satisfy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etymology?  </w:t>
      </w:r>
    </w:p>
    <w:p w14:paraId="0EEDF4F6" w14:textId="77777777" w:rsidR="00E04141" w:rsidRDefault="00E041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C2220D8" w14:textId="118DB4C3" w:rsidR="00F66747" w:rsidRPr="009B3E41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876E27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80EFE">
        <w:rPr>
          <w:rFonts w:ascii="Cambria" w:hAnsi="Cambria"/>
          <w:i/>
          <w:sz w:val="24"/>
          <w:szCs w:val="24"/>
          <w:lang w:eastAsia="zh-CN"/>
        </w:rPr>
        <w:t>4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</w:t>
      </w:r>
      <w:r w:rsidR="00876E27">
        <w:rPr>
          <w:rFonts w:ascii="Cambria" w:hAnsi="Cambria"/>
          <w:sz w:val="24"/>
          <w:szCs w:val="24"/>
          <w:lang w:eastAsia="zh-CN"/>
        </w:rPr>
        <w:t>is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is an example of physical isolation</w:t>
      </w:r>
      <w:r w:rsidR="00876E27">
        <w:rPr>
          <w:rFonts w:ascii="Cambria" w:hAnsi="Cambria"/>
          <w:sz w:val="24"/>
          <w:szCs w:val="24"/>
          <w:lang w:eastAsia="zh-CN"/>
        </w:rPr>
        <w:t xml:space="preserve">—the </w:t>
      </w:r>
      <w:r w:rsidR="00F66747" w:rsidRPr="009B3E41">
        <w:rPr>
          <w:rFonts w:ascii="Cambria" w:hAnsi="Cambria"/>
          <w:sz w:val="24"/>
          <w:szCs w:val="24"/>
          <w:lang w:eastAsia="zh-CN"/>
        </w:rPr>
        <w:t>appearance of bliss and emptiness to a continuum of a yogi</w:t>
      </w:r>
      <w:r w:rsidR="00876E27">
        <w:rPr>
          <w:rFonts w:ascii="Cambria" w:hAnsi="Cambria"/>
          <w:sz w:val="24"/>
          <w:szCs w:val="24"/>
          <w:lang w:eastAsia="zh-CN"/>
        </w:rPr>
        <w:t>, someone who is on one of the levels of the completion stage, for example, verbal isolation.</w:t>
      </w:r>
    </w:p>
    <w:p w14:paraId="44234CA7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261DD62" w14:textId="5964BFE5" w:rsidR="00F66747" w:rsidRPr="009B3E41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876E27">
        <w:rPr>
          <w:rFonts w:ascii="Cambria" w:hAnsi="Cambria"/>
          <w:i/>
          <w:sz w:val="24"/>
          <w:szCs w:val="24"/>
          <w:lang w:eastAsia="zh-CN"/>
        </w:rPr>
        <w:t>Khen Rinpoche: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9D4A46">
        <w:rPr>
          <w:rFonts w:ascii="Cambria" w:hAnsi="Cambria"/>
          <w:sz w:val="24"/>
          <w:szCs w:val="24"/>
          <w:lang w:eastAsia="zh-CN"/>
        </w:rPr>
        <w:t xml:space="preserve">You are not getting my question. The question is to give an example of physical isolation.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If this person is on the </w:t>
      </w:r>
      <w:r w:rsidR="00876E27">
        <w:rPr>
          <w:rFonts w:ascii="Cambria" w:hAnsi="Cambria"/>
          <w:sz w:val="24"/>
          <w:szCs w:val="24"/>
          <w:lang w:eastAsia="zh-CN"/>
        </w:rPr>
        <w:t xml:space="preserve">level of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verbal isolation, that consciousness cannot be </w:t>
      </w:r>
      <w:r w:rsidR="00876E27">
        <w:rPr>
          <w:rFonts w:ascii="Cambria" w:hAnsi="Cambria"/>
          <w:sz w:val="24"/>
          <w:szCs w:val="24"/>
          <w:lang w:eastAsia="zh-CN"/>
        </w:rPr>
        <w:t xml:space="preserve">the isolation of the </w:t>
      </w:r>
      <w:r w:rsidR="00F66747" w:rsidRPr="009B3E41">
        <w:rPr>
          <w:rFonts w:ascii="Cambria" w:hAnsi="Cambria"/>
          <w:sz w:val="24"/>
          <w:szCs w:val="24"/>
          <w:lang w:eastAsia="zh-CN"/>
        </w:rPr>
        <w:t>body.</w:t>
      </w:r>
    </w:p>
    <w:p w14:paraId="711C6CFB" w14:textId="77777777" w:rsidR="00580EFE" w:rsidRDefault="00580EFE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67B13E7B" w14:textId="107E3A40" w:rsidR="00AE2A82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876E27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D4A46">
        <w:rPr>
          <w:rFonts w:ascii="Cambria" w:hAnsi="Cambria"/>
          <w:i/>
          <w:sz w:val="24"/>
          <w:szCs w:val="24"/>
          <w:lang w:eastAsia="zh-CN"/>
        </w:rPr>
        <w:t>4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AE2A82" w:rsidRPr="009B3E41">
        <w:rPr>
          <w:rFonts w:ascii="Cambria" w:hAnsi="Cambria"/>
          <w:sz w:val="24"/>
          <w:szCs w:val="24"/>
          <w:lang w:eastAsia="zh-CN"/>
        </w:rPr>
        <w:t>The a</w:t>
      </w:r>
      <w:r w:rsidRPr="009B3E41">
        <w:rPr>
          <w:rFonts w:ascii="Cambria" w:hAnsi="Cambria"/>
          <w:sz w:val="24"/>
          <w:szCs w:val="24"/>
          <w:lang w:eastAsia="zh-CN"/>
        </w:rPr>
        <w:t>ppearance of bliss and emptiness</w:t>
      </w:r>
      <w:r w:rsidR="00876E27">
        <w:rPr>
          <w:rFonts w:ascii="Cambria" w:hAnsi="Cambria"/>
          <w:sz w:val="24"/>
          <w:szCs w:val="24"/>
          <w:lang w:eastAsia="zh-CN"/>
        </w:rPr>
        <w:t xml:space="preserve">—isn’t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that not physical isolation?  </w:t>
      </w:r>
    </w:p>
    <w:p w14:paraId="31650A10" w14:textId="77777777" w:rsidR="00773F74" w:rsidRDefault="00773F74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5C37AD70" w14:textId="6558A53F" w:rsidR="00F66747" w:rsidRPr="009B3E41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876E27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876E27">
        <w:rPr>
          <w:rFonts w:ascii="Cambria" w:hAnsi="Cambria"/>
          <w:sz w:val="24"/>
          <w:szCs w:val="24"/>
          <w:lang w:eastAsia="zh-CN"/>
        </w:rPr>
        <w:t>W</w:t>
      </w:r>
      <w:r w:rsidR="00F66747" w:rsidRPr="009B3E41">
        <w:rPr>
          <w:rFonts w:ascii="Cambria" w:hAnsi="Cambria"/>
          <w:sz w:val="24"/>
          <w:szCs w:val="24"/>
          <w:lang w:eastAsia="zh-CN"/>
        </w:rPr>
        <w:t>hat are the boundaries of body isolation?</w:t>
      </w:r>
    </w:p>
    <w:p w14:paraId="14C84C96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F0584E4" w14:textId="2BEE9473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D4A46">
        <w:rPr>
          <w:rFonts w:ascii="Cambria" w:hAnsi="Cambria"/>
          <w:i/>
          <w:sz w:val="24"/>
          <w:szCs w:val="24"/>
          <w:lang w:eastAsia="zh-CN"/>
        </w:rPr>
        <w:t>4</w:t>
      </w:r>
      <w:r w:rsidRPr="00773F74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773F74">
        <w:rPr>
          <w:rFonts w:ascii="Cambria" w:hAnsi="Cambria"/>
          <w:sz w:val="24"/>
          <w:szCs w:val="24"/>
          <w:lang w:eastAsia="zh-CN"/>
        </w:rPr>
        <w:t>The boundaries of b</w:t>
      </w:r>
      <w:r w:rsidRPr="009B3E41">
        <w:rPr>
          <w:rFonts w:ascii="Cambria" w:hAnsi="Cambria"/>
          <w:sz w:val="24"/>
          <w:szCs w:val="24"/>
          <w:lang w:eastAsia="zh-CN"/>
        </w:rPr>
        <w:t>ody isolation will be first entering the central channel up to and before reaching the heart of the central channel.</w:t>
      </w:r>
    </w:p>
    <w:p w14:paraId="632EE324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A5246BC" w14:textId="76B68ECD" w:rsidR="00F66747" w:rsidRPr="009B3E41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>: When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one attains verbal isolation, there is no more body isolation</w:t>
      </w:r>
      <w:r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right?  </w:t>
      </w:r>
      <w:r w:rsidRPr="009B3E41">
        <w:rPr>
          <w:rFonts w:ascii="Cambria" w:hAnsi="Cambria"/>
          <w:sz w:val="24"/>
          <w:szCs w:val="24"/>
          <w:lang w:eastAsia="zh-CN"/>
        </w:rPr>
        <w:t>Y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es or </w:t>
      </w:r>
      <w:r w:rsidR="00F66747" w:rsidRPr="009D4A46">
        <w:rPr>
          <w:rFonts w:ascii="Cambria" w:hAnsi="Cambria"/>
          <w:sz w:val="24"/>
          <w:szCs w:val="24"/>
          <w:lang w:eastAsia="zh-CN"/>
        </w:rPr>
        <w:t>no</w:t>
      </w:r>
      <w:r w:rsidR="00773F74" w:rsidRPr="009D4A46">
        <w:rPr>
          <w:rFonts w:ascii="Cambria" w:hAnsi="Cambria"/>
          <w:sz w:val="24"/>
          <w:szCs w:val="24"/>
          <w:lang w:eastAsia="zh-CN"/>
        </w:rPr>
        <w:t xml:space="preserve">? </w:t>
      </w:r>
      <w:r w:rsidRPr="009D4A46">
        <w:rPr>
          <w:rFonts w:ascii="Cambria" w:hAnsi="Cambria"/>
          <w:sz w:val="24"/>
          <w:szCs w:val="24"/>
          <w:lang w:eastAsia="zh-CN"/>
        </w:rPr>
        <w:t xml:space="preserve"> </w:t>
      </w:r>
      <w:r w:rsidR="009D4A46" w:rsidRPr="009D4A46">
        <w:rPr>
          <w:rFonts w:ascii="Cambria" w:hAnsi="Cambria"/>
          <w:sz w:val="24"/>
          <w:szCs w:val="24"/>
          <w:lang w:eastAsia="zh-CN"/>
        </w:rPr>
        <w:t xml:space="preserve">Your example </w:t>
      </w:r>
      <w:r w:rsidR="00F66747" w:rsidRPr="009D4A46">
        <w:rPr>
          <w:rFonts w:ascii="Cambria" w:hAnsi="Cambria"/>
          <w:sz w:val="24"/>
          <w:szCs w:val="24"/>
          <w:lang w:eastAsia="zh-CN"/>
        </w:rPr>
        <w:t xml:space="preserve">putting </w:t>
      </w:r>
      <w:r w:rsidR="009D4A46" w:rsidRPr="009D4A46">
        <w:rPr>
          <w:rFonts w:ascii="Cambria" w:hAnsi="Cambria"/>
          <w:sz w:val="24"/>
          <w:szCs w:val="24"/>
          <w:lang w:eastAsia="zh-CN"/>
        </w:rPr>
        <w:t xml:space="preserve">in </w:t>
      </w:r>
      <w:r w:rsidR="00F66747" w:rsidRPr="009D4A46">
        <w:rPr>
          <w:rFonts w:ascii="Cambria" w:hAnsi="Cambria"/>
          <w:sz w:val="24"/>
          <w:szCs w:val="24"/>
          <w:lang w:eastAsia="zh-CN"/>
        </w:rPr>
        <w:t>verbal isolation is not correct.</w:t>
      </w:r>
    </w:p>
    <w:p w14:paraId="3F723193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17061C8" w14:textId="30636449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D4A46">
        <w:rPr>
          <w:rFonts w:ascii="Cambria" w:hAnsi="Cambria"/>
          <w:i/>
          <w:sz w:val="24"/>
          <w:szCs w:val="24"/>
          <w:lang w:eastAsia="zh-CN"/>
        </w:rPr>
        <w:t>4</w:t>
      </w:r>
      <w:r w:rsidR="00AE2A82" w:rsidRPr="00773F74">
        <w:rPr>
          <w:rFonts w:ascii="Cambria" w:hAnsi="Cambria"/>
          <w:i/>
          <w:sz w:val="24"/>
          <w:szCs w:val="24"/>
          <w:lang w:eastAsia="zh-CN"/>
        </w:rPr>
        <w:t>:</w:t>
      </w:r>
      <w:r w:rsidR="00AE2A82" w:rsidRPr="009B3E41">
        <w:rPr>
          <w:rFonts w:ascii="Cambria" w:hAnsi="Cambria"/>
          <w:sz w:val="24"/>
          <w:szCs w:val="24"/>
          <w:lang w:eastAsia="zh-CN"/>
        </w:rPr>
        <w:t xml:space="preserve"> But the text </w:t>
      </w:r>
      <w:r w:rsidRPr="009B3E41">
        <w:rPr>
          <w:rFonts w:ascii="Cambria" w:hAnsi="Cambria"/>
          <w:sz w:val="24"/>
          <w:szCs w:val="24"/>
          <w:lang w:eastAsia="zh-CN"/>
        </w:rPr>
        <w:t>mention</w:t>
      </w:r>
      <w:r w:rsidR="00773F74">
        <w:rPr>
          <w:rFonts w:ascii="Cambria" w:hAnsi="Cambria"/>
          <w:sz w:val="24"/>
          <w:szCs w:val="24"/>
          <w:lang w:eastAsia="zh-CN"/>
        </w:rPr>
        <w:t xml:space="preserve">s </w:t>
      </w:r>
      <w:r w:rsidRPr="009B3E41">
        <w:rPr>
          <w:rFonts w:ascii="Cambria" w:hAnsi="Cambria"/>
          <w:sz w:val="24"/>
          <w:szCs w:val="24"/>
          <w:lang w:eastAsia="zh-CN"/>
        </w:rPr>
        <w:t>verbal isolation</w:t>
      </w:r>
      <w:r w:rsidR="00773F74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at the bottom</w:t>
      </w:r>
      <w:r w:rsidR="00773F74">
        <w:rPr>
          <w:rFonts w:ascii="Cambria" w:hAnsi="Cambria"/>
          <w:sz w:val="24"/>
          <w:szCs w:val="24"/>
          <w:lang w:eastAsia="zh-CN"/>
        </w:rPr>
        <w:t xml:space="preserve"> (</w:t>
      </w:r>
      <w:r w:rsidR="009D4A46">
        <w:rPr>
          <w:rFonts w:ascii="Cambria" w:hAnsi="Cambria"/>
          <w:sz w:val="24"/>
          <w:szCs w:val="24"/>
          <w:lang w:eastAsia="zh-CN"/>
        </w:rPr>
        <w:t xml:space="preserve">of </w:t>
      </w:r>
      <w:r w:rsidR="00773F74">
        <w:rPr>
          <w:rFonts w:ascii="Cambria" w:hAnsi="Cambria"/>
          <w:sz w:val="24"/>
          <w:szCs w:val="24"/>
          <w:lang w:eastAsia="zh-CN"/>
        </w:rPr>
        <w:t>page 174)</w:t>
      </w:r>
      <w:r w:rsidRPr="009B3E41">
        <w:rPr>
          <w:rFonts w:ascii="Cambria" w:hAnsi="Cambria"/>
          <w:sz w:val="24"/>
          <w:szCs w:val="24"/>
          <w:lang w:eastAsia="zh-CN"/>
        </w:rPr>
        <w:t>.</w:t>
      </w:r>
    </w:p>
    <w:p w14:paraId="1AE4A627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F63F412" w14:textId="08559693" w:rsidR="00F66747" w:rsidRPr="009B3E41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That</w:t>
      </w:r>
      <w:r w:rsidRPr="009B3E41">
        <w:rPr>
          <w:rFonts w:ascii="Cambria" w:hAnsi="Cambria"/>
          <w:sz w:val="24"/>
          <w:szCs w:val="24"/>
          <w:lang w:eastAsia="zh-CN"/>
        </w:rPr>
        <w:t xml:space="preserve"> i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s why </w:t>
      </w:r>
      <w:r w:rsidRPr="009B3E41">
        <w:rPr>
          <w:rFonts w:ascii="Cambria" w:hAnsi="Cambria"/>
          <w:sz w:val="24"/>
          <w:szCs w:val="24"/>
          <w:lang w:eastAsia="zh-CN"/>
        </w:rPr>
        <w:t>first</w:t>
      </w:r>
      <w:r w:rsidR="00773F74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you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must get my question</w:t>
      </w:r>
      <w:r w:rsidRPr="009B3E41">
        <w:rPr>
          <w:rFonts w:ascii="Cambria" w:hAnsi="Cambria"/>
          <w:sz w:val="24"/>
          <w:szCs w:val="24"/>
          <w:lang w:eastAsia="zh-CN"/>
        </w:rPr>
        <w:t>. T</w:t>
      </w:r>
      <w:r w:rsidR="00F66747" w:rsidRPr="009B3E41">
        <w:rPr>
          <w:rFonts w:ascii="Cambria" w:hAnsi="Cambria"/>
          <w:sz w:val="24"/>
          <w:szCs w:val="24"/>
          <w:lang w:eastAsia="zh-CN"/>
        </w:rPr>
        <w:t>hat is</w:t>
      </w:r>
      <w:r w:rsidR="00773F74">
        <w:rPr>
          <w:rFonts w:ascii="Cambria" w:hAnsi="Cambria"/>
          <w:sz w:val="24"/>
          <w:szCs w:val="24"/>
          <w:lang w:eastAsia="zh-CN"/>
        </w:rPr>
        <w:t xml:space="preserve"> a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different answer, not for th</w:t>
      </w:r>
      <w:r w:rsidR="00773F74">
        <w:rPr>
          <w:rFonts w:ascii="Cambria" w:hAnsi="Cambria"/>
          <w:sz w:val="24"/>
          <w:szCs w:val="24"/>
          <w:lang w:eastAsia="zh-CN"/>
        </w:rPr>
        <w:t xml:space="preserve">is question. </w:t>
      </w:r>
    </w:p>
    <w:p w14:paraId="50C6E029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8973C25" w14:textId="2FE1EB2E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D4A46">
        <w:rPr>
          <w:rFonts w:ascii="Cambria" w:hAnsi="Cambria"/>
          <w:i/>
          <w:sz w:val="24"/>
          <w:szCs w:val="24"/>
          <w:lang w:eastAsia="zh-CN"/>
        </w:rPr>
        <w:t>4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773F74">
        <w:rPr>
          <w:rFonts w:ascii="Cambria" w:hAnsi="Cambria"/>
          <w:sz w:val="24"/>
          <w:szCs w:val="24"/>
          <w:lang w:eastAsia="zh-CN"/>
        </w:rPr>
        <w:t>P</w:t>
      </w:r>
      <w:r w:rsidRPr="009B3E41">
        <w:rPr>
          <w:rFonts w:ascii="Cambria" w:hAnsi="Cambria"/>
          <w:sz w:val="24"/>
          <w:szCs w:val="24"/>
          <w:lang w:eastAsia="zh-CN"/>
        </w:rPr>
        <w:t xml:space="preserve">hysical isolation </w:t>
      </w:r>
      <w:r w:rsidR="00773F74">
        <w:rPr>
          <w:rFonts w:ascii="Cambria" w:hAnsi="Cambria"/>
          <w:sz w:val="24"/>
          <w:szCs w:val="24"/>
          <w:lang w:eastAsia="zh-CN"/>
        </w:rPr>
        <w:t xml:space="preserve">is </w:t>
      </w:r>
      <w:r w:rsidRPr="009B3E41">
        <w:rPr>
          <w:rFonts w:ascii="Cambria" w:hAnsi="Cambria"/>
          <w:sz w:val="24"/>
          <w:szCs w:val="24"/>
          <w:lang w:eastAsia="zh-CN"/>
        </w:rPr>
        <w:t>see</w:t>
      </w:r>
      <w:r w:rsidR="00773F74">
        <w:rPr>
          <w:rFonts w:ascii="Cambria" w:hAnsi="Cambria"/>
          <w:sz w:val="24"/>
          <w:szCs w:val="24"/>
          <w:lang w:eastAsia="zh-CN"/>
        </w:rPr>
        <w:t xml:space="preserve">ing </w:t>
      </w:r>
      <w:r w:rsidRPr="009B3E41">
        <w:rPr>
          <w:rFonts w:ascii="Cambria" w:hAnsi="Cambria"/>
          <w:sz w:val="24"/>
          <w:szCs w:val="24"/>
          <w:lang w:eastAsia="zh-CN"/>
        </w:rPr>
        <w:t>appearance</w:t>
      </w:r>
      <w:r w:rsidR="00773F74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as </w:t>
      </w:r>
      <w:r w:rsidR="00773F74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>manifestation of bliss and emptiness or as deities</w:t>
      </w:r>
      <w:r w:rsidRPr="009D4A46">
        <w:rPr>
          <w:rFonts w:ascii="Cambria" w:hAnsi="Cambria"/>
          <w:sz w:val="24"/>
          <w:szCs w:val="24"/>
          <w:lang w:eastAsia="zh-CN"/>
        </w:rPr>
        <w:t>.  That</w:t>
      </w:r>
      <w:r w:rsidR="009D4A46" w:rsidRPr="009D4A46">
        <w:rPr>
          <w:rFonts w:ascii="Cambria" w:hAnsi="Cambria"/>
          <w:sz w:val="24"/>
          <w:szCs w:val="24"/>
          <w:lang w:eastAsia="zh-CN"/>
        </w:rPr>
        <w:t xml:space="preserve">’s </w:t>
      </w:r>
      <w:r w:rsidRPr="009D4A46">
        <w:rPr>
          <w:rFonts w:ascii="Cambria" w:hAnsi="Cambria"/>
          <w:sz w:val="24"/>
          <w:szCs w:val="24"/>
          <w:lang w:eastAsia="zh-CN"/>
        </w:rPr>
        <w:t>wh</w:t>
      </w:r>
      <w:r w:rsidR="009D4A46" w:rsidRPr="009D4A46">
        <w:rPr>
          <w:rFonts w:ascii="Cambria" w:hAnsi="Cambria"/>
          <w:sz w:val="24"/>
          <w:szCs w:val="24"/>
          <w:lang w:eastAsia="zh-CN"/>
        </w:rPr>
        <w:t>at</w:t>
      </w:r>
      <w:r w:rsidRPr="009D4A46">
        <w:rPr>
          <w:rFonts w:ascii="Cambria" w:hAnsi="Cambria"/>
          <w:sz w:val="24"/>
          <w:szCs w:val="24"/>
          <w:lang w:eastAsia="zh-CN"/>
        </w:rPr>
        <w:t xml:space="preserve"> we </w:t>
      </w:r>
      <w:r w:rsidR="009D4A46" w:rsidRPr="009D4A46">
        <w:rPr>
          <w:rFonts w:ascii="Cambria" w:hAnsi="Cambria"/>
          <w:sz w:val="24"/>
          <w:szCs w:val="24"/>
          <w:lang w:eastAsia="zh-CN"/>
        </w:rPr>
        <w:t>are</w:t>
      </w:r>
      <w:r w:rsidRPr="009D4A46">
        <w:rPr>
          <w:rFonts w:ascii="Cambria" w:hAnsi="Cambria"/>
          <w:sz w:val="24"/>
          <w:szCs w:val="24"/>
          <w:lang w:eastAsia="zh-CN"/>
        </w:rPr>
        <w:t xml:space="preserve"> isolating from.</w:t>
      </w:r>
    </w:p>
    <w:p w14:paraId="7892755C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9F42B19" w14:textId="77777777" w:rsidR="009D4A46" w:rsidRDefault="00AE2A8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Pr="009D4A46">
        <w:rPr>
          <w:rFonts w:ascii="Cambria" w:hAnsi="Cambria"/>
          <w:i/>
          <w:sz w:val="24"/>
          <w:szCs w:val="24"/>
          <w:lang w:eastAsia="zh-CN"/>
        </w:rPr>
        <w:t>G</w:t>
      </w:r>
      <w:r w:rsidR="00F66747" w:rsidRPr="009D4A46">
        <w:rPr>
          <w:rFonts w:ascii="Cambria" w:hAnsi="Cambria"/>
          <w:i/>
          <w:sz w:val="24"/>
          <w:szCs w:val="24"/>
          <w:lang w:eastAsia="zh-CN"/>
        </w:rPr>
        <w:t xml:space="preserve">ive an example.  </w:t>
      </w:r>
      <w:r w:rsidRPr="009D4A46">
        <w:rPr>
          <w:rFonts w:ascii="Cambria" w:hAnsi="Cambria"/>
          <w:i/>
          <w:sz w:val="24"/>
          <w:szCs w:val="24"/>
          <w:lang w:eastAsia="zh-CN"/>
        </w:rPr>
        <w:t>M</w:t>
      </w:r>
      <w:r w:rsidR="00F66747" w:rsidRPr="009D4A46">
        <w:rPr>
          <w:rFonts w:ascii="Cambria" w:hAnsi="Cambria"/>
          <w:i/>
          <w:sz w:val="24"/>
          <w:szCs w:val="24"/>
          <w:lang w:eastAsia="zh-CN"/>
        </w:rPr>
        <w:t>y question is still one question.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7655042E" w14:textId="77777777" w:rsidR="009D4A46" w:rsidRDefault="009D4A4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CEB2211" w14:textId="368E4BCD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Give one example of something that is physical isolation </w:t>
      </w:r>
      <w:r w:rsidR="00773F74">
        <w:rPr>
          <w:rFonts w:ascii="Cambria" w:hAnsi="Cambria"/>
          <w:sz w:val="24"/>
          <w:szCs w:val="24"/>
          <w:lang w:eastAsia="zh-CN"/>
        </w:rPr>
        <w:t xml:space="preserve">that </w:t>
      </w:r>
      <w:r w:rsidRPr="009B3E41">
        <w:rPr>
          <w:rFonts w:ascii="Cambria" w:hAnsi="Cambria"/>
          <w:sz w:val="24"/>
          <w:szCs w:val="24"/>
          <w:lang w:eastAsia="zh-CN"/>
        </w:rPr>
        <w:t xml:space="preserve">does not satisfy the etymology of physical isolation.  </w:t>
      </w:r>
    </w:p>
    <w:p w14:paraId="25AD3CEA" w14:textId="77777777" w:rsidR="00876E27" w:rsidRDefault="00876E2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A14AD3E" w14:textId="567E3CEC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73F74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D4A46">
        <w:rPr>
          <w:rFonts w:ascii="Cambria" w:hAnsi="Cambria"/>
          <w:i/>
          <w:sz w:val="24"/>
          <w:szCs w:val="24"/>
          <w:lang w:eastAsia="zh-CN"/>
        </w:rPr>
        <w:t>5</w:t>
      </w:r>
      <w:r w:rsidRPr="00773F74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 Can I say that a practition</w:t>
      </w:r>
      <w:r w:rsidR="000D5238">
        <w:rPr>
          <w:rFonts w:ascii="Cambria" w:hAnsi="Cambria"/>
          <w:sz w:val="24"/>
          <w:szCs w:val="24"/>
          <w:lang w:eastAsia="zh-CN"/>
        </w:rPr>
        <w:t xml:space="preserve">er who has clear appearance of himself </w:t>
      </w:r>
      <w:r w:rsidRPr="009B3E41">
        <w:rPr>
          <w:rFonts w:ascii="Cambria" w:hAnsi="Cambria"/>
          <w:sz w:val="24"/>
          <w:szCs w:val="24"/>
          <w:lang w:eastAsia="zh-CN"/>
        </w:rPr>
        <w:t>and his environment</w:t>
      </w:r>
      <w:r w:rsidR="000D5238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as a deity</w:t>
      </w:r>
      <w:r w:rsidR="000D5238">
        <w:rPr>
          <w:rFonts w:ascii="Cambria" w:hAnsi="Cambria"/>
          <w:sz w:val="24"/>
          <w:szCs w:val="24"/>
          <w:lang w:eastAsia="zh-CN"/>
        </w:rPr>
        <w:t>?</w:t>
      </w:r>
      <w:r w:rsidRPr="009B3E41">
        <w:rPr>
          <w:rFonts w:ascii="Cambria" w:hAnsi="Cambria"/>
          <w:sz w:val="24"/>
          <w:szCs w:val="24"/>
          <w:lang w:eastAsia="zh-CN"/>
        </w:rPr>
        <w:t xml:space="preserve">  That me</w:t>
      </w:r>
      <w:r w:rsidR="00276347" w:rsidRPr="009B3E41">
        <w:rPr>
          <w:rFonts w:ascii="Cambria" w:hAnsi="Cambria"/>
          <w:sz w:val="24"/>
          <w:szCs w:val="24"/>
          <w:lang w:eastAsia="zh-CN"/>
        </w:rPr>
        <w:t>ans I can see myself as my yidam</w:t>
      </w:r>
      <w:r w:rsidR="000D5238">
        <w:rPr>
          <w:rFonts w:ascii="Cambria" w:hAnsi="Cambria"/>
          <w:sz w:val="24"/>
          <w:szCs w:val="24"/>
          <w:lang w:eastAsia="zh-CN"/>
        </w:rPr>
        <w:t>. 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hen I </w:t>
      </w:r>
      <w:r w:rsidR="000D5238">
        <w:rPr>
          <w:rFonts w:ascii="Cambria" w:hAnsi="Cambria"/>
          <w:sz w:val="24"/>
          <w:szCs w:val="24"/>
          <w:lang w:eastAsia="zh-CN"/>
        </w:rPr>
        <w:t xml:space="preserve">can </w:t>
      </w:r>
      <w:r w:rsidRPr="009B3E41">
        <w:rPr>
          <w:rFonts w:ascii="Cambria" w:hAnsi="Cambria"/>
          <w:sz w:val="24"/>
          <w:szCs w:val="24"/>
          <w:lang w:eastAsia="zh-CN"/>
        </w:rPr>
        <w:t>also see the environment</w:t>
      </w:r>
      <w:r w:rsidR="002763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 xml:space="preserve">as the mandala but I cannot </w:t>
      </w:r>
      <w:r w:rsidR="000D5238">
        <w:rPr>
          <w:rFonts w:ascii="Cambria" w:hAnsi="Cambria"/>
          <w:sz w:val="24"/>
          <w:szCs w:val="24"/>
          <w:lang w:eastAsia="zh-CN"/>
        </w:rPr>
        <w:t xml:space="preserve">yet </w:t>
      </w:r>
      <w:r w:rsidRPr="009B3E41">
        <w:rPr>
          <w:rFonts w:ascii="Cambria" w:hAnsi="Cambria"/>
          <w:sz w:val="24"/>
          <w:szCs w:val="24"/>
          <w:lang w:eastAsia="zh-CN"/>
        </w:rPr>
        <w:t xml:space="preserve">generate pure view.  </w:t>
      </w:r>
    </w:p>
    <w:p w14:paraId="7AE8740E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7B9582B" w14:textId="4072B7E3" w:rsidR="00276347" w:rsidRPr="009B3E41" w:rsidRDefault="002763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0D5238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Out</w:t>
      </w:r>
      <w:r w:rsidR="000D5238">
        <w:rPr>
          <w:rFonts w:ascii="Cambria" w:hAnsi="Cambria"/>
          <w:sz w:val="24"/>
          <w:szCs w:val="24"/>
          <w:lang w:eastAsia="zh-CN"/>
        </w:rPr>
        <w:t>! In the f</w:t>
      </w:r>
      <w:r w:rsidR="00F66747" w:rsidRPr="009B3E41">
        <w:rPr>
          <w:rFonts w:ascii="Cambria" w:hAnsi="Cambria"/>
          <w:sz w:val="24"/>
          <w:szCs w:val="24"/>
          <w:lang w:eastAsia="zh-CN"/>
        </w:rPr>
        <w:t>irst place</w:t>
      </w:r>
      <w:r w:rsidR="000D5238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you are not getting my question</w:t>
      </w:r>
      <w:r w:rsidRPr="009B3E41">
        <w:rPr>
          <w:rFonts w:ascii="Cambria" w:hAnsi="Cambria"/>
          <w:sz w:val="24"/>
          <w:szCs w:val="24"/>
          <w:lang w:eastAsia="zh-CN"/>
        </w:rPr>
        <w:t>. Look</w:t>
      </w:r>
      <w:r w:rsidR="000D5238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like a</w:t>
      </w:r>
      <w:r w:rsidR="00F66747" w:rsidRPr="009B3E41">
        <w:rPr>
          <w:rFonts w:ascii="Cambria" w:hAnsi="Cambria"/>
          <w:sz w:val="24"/>
          <w:szCs w:val="24"/>
          <w:lang w:eastAsia="zh-CN"/>
        </w:rPr>
        <w:t>lmost nobody g</w:t>
      </w:r>
      <w:r w:rsidR="000D5238">
        <w:rPr>
          <w:rFonts w:ascii="Cambria" w:hAnsi="Cambria"/>
          <w:sz w:val="24"/>
          <w:szCs w:val="24"/>
          <w:lang w:eastAsia="zh-CN"/>
        </w:rPr>
        <w:t xml:space="preserve">ot </w:t>
      </w:r>
      <w:r w:rsidR="00F66747" w:rsidRPr="009B3E41">
        <w:rPr>
          <w:rFonts w:ascii="Cambria" w:hAnsi="Cambria"/>
          <w:sz w:val="24"/>
          <w:szCs w:val="24"/>
          <w:lang w:eastAsia="zh-CN"/>
        </w:rPr>
        <w:t>my question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F66747" w:rsidRPr="009B3E41">
        <w:rPr>
          <w:rFonts w:ascii="Cambria" w:hAnsi="Cambria"/>
          <w:sz w:val="24"/>
          <w:szCs w:val="24"/>
          <w:lang w:eastAsia="zh-CN"/>
        </w:rPr>
        <w:t>I am wondering why</w:t>
      </w:r>
      <w:r w:rsidRPr="009B3E41">
        <w:rPr>
          <w:rFonts w:ascii="Cambria" w:hAnsi="Cambria"/>
          <w:sz w:val="24"/>
          <w:szCs w:val="24"/>
          <w:lang w:eastAsia="zh-CN"/>
        </w:rPr>
        <w:t>.</w:t>
      </w:r>
    </w:p>
    <w:p w14:paraId="42B93F9C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3465BE6" w14:textId="53DECFD2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0D5238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1E6A9C">
        <w:rPr>
          <w:rFonts w:ascii="Cambria" w:hAnsi="Cambria"/>
          <w:i/>
          <w:sz w:val="24"/>
          <w:szCs w:val="24"/>
          <w:lang w:eastAsia="zh-CN"/>
        </w:rPr>
        <w:t>6</w:t>
      </w:r>
      <w:r w:rsidRPr="009B3E41">
        <w:rPr>
          <w:rFonts w:ascii="Cambria" w:hAnsi="Cambria"/>
          <w:sz w:val="24"/>
          <w:szCs w:val="24"/>
          <w:lang w:eastAsia="zh-CN"/>
        </w:rPr>
        <w:t>:  Sorry</w:t>
      </w:r>
      <w:r w:rsidRPr="001E6A9C">
        <w:rPr>
          <w:rFonts w:ascii="Cambria" w:hAnsi="Cambria"/>
          <w:sz w:val="24"/>
          <w:szCs w:val="24"/>
          <w:lang w:eastAsia="zh-CN"/>
        </w:rPr>
        <w:t xml:space="preserve">, I think </w:t>
      </w:r>
      <w:r w:rsidR="001E6A9C" w:rsidRPr="001E6A9C">
        <w:rPr>
          <w:rFonts w:ascii="Cambria" w:hAnsi="Cambria"/>
          <w:sz w:val="24"/>
          <w:szCs w:val="24"/>
          <w:lang w:eastAsia="zh-CN"/>
        </w:rPr>
        <w:t xml:space="preserve">I still don’t </w:t>
      </w:r>
      <w:r w:rsidRPr="001E6A9C">
        <w:rPr>
          <w:rFonts w:ascii="Cambria" w:hAnsi="Cambria"/>
          <w:sz w:val="24"/>
          <w:szCs w:val="24"/>
          <w:lang w:eastAsia="zh-CN"/>
        </w:rPr>
        <w:t>quite get the technical part</w:t>
      </w:r>
      <w:r w:rsidR="001E6A9C" w:rsidRPr="001E6A9C">
        <w:rPr>
          <w:rFonts w:ascii="Cambria" w:hAnsi="Cambria"/>
          <w:sz w:val="24"/>
          <w:szCs w:val="24"/>
          <w:lang w:eastAsia="zh-CN"/>
        </w:rPr>
        <w:t>s</w:t>
      </w:r>
      <w:r w:rsidRPr="001E6A9C">
        <w:rPr>
          <w:rFonts w:ascii="Cambria" w:hAnsi="Cambria"/>
          <w:sz w:val="24"/>
          <w:szCs w:val="24"/>
          <w:lang w:eastAsia="zh-CN"/>
        </w:rPr>
        <w:t xml:space="preserve"> as it is quite profound</w:t>
      </w:r>
      <w:r w:rsidR="000D5238" w:rsidRPr="001E6A9C">
        <w:rPr>
          <w:rFonts w:ascii="Cambria" w:hAnsi="Cambria"/>
          <w:sz w:val="24"/>
          <w:szCs w:val="24"/>
          <w:lang w:eastAsia="zh-CN"/>
        </w:rPr>
        <w:t xml:space="preserve">. </w:t>
      </w:r>
      <w:r w:rsidRPr="001E6A9C">
        <w:rPr>
          <w:rFonts w:ascii="Cambria" w:hAnsi="Cambria"/>
          <w:sz w:val="24"/>
          <w:szCs w:val="24"/>
          <w:lang w:eastAsia="zh-CN"/>
        </w:rPr>
        <w:t xml:space="preserve">I am just going to read </w:t>
      </w:r>
      <w:r w:rsidR="001E6A9C" w:rsidRPr="001E6A9C">
        <w:rPr>
          <w:rFonts w:ascii="Cambria" w:hAnsi="Cambria"/>
          <w:sz w:val="24"/>
          <w:szCs w:val="24"/>
          <w:lang w:eastAsia="zh-CN"/>
        </w:rPr>
        <w:t xml:space="preserve">from the last lesson </w:t>
      </w:r>
      <w:r w:rsidRPr="001E6A9C">
        <w:rPr>
          <w:rFonts w:ascii="Cambria" w:hAnsi="Cambria"/>
          <w:sz w:val="24"/>
          <w:szCs w:val="24"/>
          <w:lang w:eastAsia="zh-CN"/>
        </w:rPr>
        <w:t>…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57CA2DB2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D408149" w14:textId="25D79670" w:rsidR="00F66747" w:rsidRDefault="002763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0D5238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Pr="001E6A9C">
        <w:rPr>
          <w:rFonts w:ascii="Cambria" w:hAnsi="Cambria"/>
          <w:i/>
          <w:sz w:val="24"/>
          <w:szCs w:val="24"/>
          <w:lang w:eastAsia="zh-CN"/>
        </w:rPr>
        <w:t>I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 xml:space="preserve">t is not </w:t>
      </w:r>
      <w:r w:rsidRPr="001E6A9C">
        <w:rPr>
          <w:rFonts w:ascii="Cambria" w:hAnsi="Cambria"/>
          <w:i/>
          <w:sz w:val="24"/>
          <w:szCs w:val="24"/>
          <w:lang w:eastAsia="zh-CN"/>
        </w:rPr>
        <w:t xml:space="preserve">profound. It is 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>very simple</w:t>
      </w:r>
      <w:r w:rsidRPr="001E6A9C">
        <w:rPr>
          <w:rFonts w:ascii="Cambria" w:hAnsi="Cambria"/>
          <w:i/>
          <w:sz w:val="24"/>
          <w:szCs w:val="24"/>
          <w:lang w:eastAsia="zh-CN"/>
        </w:rPr>
        <w:t>. I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 xml:space="preserve"> don’t want you to read</w:t>
      </w:r>
      <w:r w:rsidRPr="001E6A9C">
        <w:rPr>
          <w:rFonts w:ascii="Cambria" w:hAnsi="Cambria"/>
          <w:i/>
          <w:sz w:val="24"/>
          <w:szCs w:val="24"/>
          <w:lang w:eastAsia="zh-CN"/>
        </w:rPr>
        <w:t xml:space="preserve">. I want you to understand 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>and answer</w:t>
      </w:r>
      <w:r w:rsidR="000D5238" w:rsidRPr="001E6A9C">
        <w:rPr>
          <w:rFonts w:ascii="Cambria" w:hAnsi="Cambria"/>
          <w:i/>
          <w:sz w:val="24"/>
          <w:szCs w:val="24"/>
          <w:lang w:eastAsia="zh-CN"/>
        </w:rPr>
        <w:t xml:space="preserve"> my question</w:t>
      </w:r>
      <w:r w:rsidRPr="001E6A9C">
        <w:rPr>
          <w:rFonts w:ascii="Cambria" w:hAnsi="Cambria"/>
          <w:i/>
          <w:sz w:val="24"/>
          <w:szCs w:val="24"/>
          <w:lang w:eastAsia="zh-CN"/>
        </w:rPr>
        <w:t xml:space="preserve">. If 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 xml:space="preserve">the answer is not </w:t>
      </w:r>
      <w:r w:rsidR="000D5238" w:rsidRPr="001E6A9C">
        <w:rPr>
          <w:rFonts w:ascii="Cambria" w:hAnsi="Cambria"/>
          <w:i/>
          <w:sz w:val="24"/>
          <w:szCs w:val="24"/>
          <w:lang w:eastAsia="zh-CN"/>
        </w:rPr>
        <w:t>correct, t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>hen I will ask another question</w:t>
      </w:r>
      <w:r w:rsidR="000D5238" w:rsidRPr="001E6A9C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>why and what</w:t>
      </w:r>
      <w:r w:rsidR="000D5238" w:rsidRPr="001E6A9C">
        <w:rPr>
          <w:rFonts w:ascii="Cambria" w:hAnsi="Cambria"/>
          <w:i/>
          <w:sz w:val="24"/>
          <w:szCs w:val="24"/>
          <w:lang w:eastAsia="zh-CN"/>
        </w:rPr>
        <w:t xml:space="preserve"> and so on</w:t>
      </w:r>
      <w:r w:rsidR="00F66747" w:rsidRPr="001E6A9C">
        <w:rPr>
          <w:rFonts w:ascii="Cambria" w:hAnsi="Cambria"/>
          <w:i/>
          <w:sz w:val="24"/>
          <w:szCs w:val="24"/>
          <w:lang w:eastAsia="zh-CN"/>
        </w:rPr>
        <w:t>.</w:t>
      </w:r>
    </w:p>
    <w:p w14:paraId="71198E5A" w14:textId="77777777" w:rsidR="00CE77B7" w:rsidRDefault="00CE77B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33B3A51D" w14:textId="7FE83C25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C6165">
        <w:rPr>
          <w:rFonts w:ascii="Cambria" w:hAnsi="Cambria"/>
          <w:i/>
          <w:sz w:val="24"/>
          <w:szCs w:val="24"/>
          <w:lang w:eastAsia="zh-CN"/>
        </w:rPr>
        <w:lastRenderedPageBreak/>
        <w:t xml:space="preserve">Student </w:t>
      </w:r>
      <w:r w:rsidR="001E6A9C">
        <w:rPr>
          <w:rFonts w:ascii="Cambria" w:hAnsi="Cambria"/>
          <w:i/>
          <w:sz w:val="24"/>
          <w:szCs w:val="24"/>
          <w:lang w:eastAsia="zh-CN"/>
        </w:rPr>
        <w:t>7</w:t>
      </w:r>
      <w:r w:rsidRPr="009B3E41">
        <w:rPr>
          <w:rFonts w:ascii="Cambria" w:hAnsi="Cambria"/>
          <w:sz w:val="24"/>
          <w:szCs w:val="24"/>
          <w:lang w:eastAsia="zh-CN"/>
        </w:rPr>
        <w:t>: Someone who is engaging in a consort practice is able to cause the wind</w:t>
      </w:r>
      <w:r w:rsidR="00276347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to enter the central channel and cause the </w:t>
      </w:r>
      <w:r w:rsidR="00276347" w:rsidRPr="009B3E41">
        <w:rPr>
          <w:rFonts w:ascii="Cambria" w:hAnsi="Cambria"/>
          <w:sz w:val="24"/>
          <w:szCs w:val="24"/>
          <w:lang w:eastAsia="zh-CN"/>
        </w:rPr>
        <w:t xml:space="preserve">four </w:t>
      </w:r>
      <w:r w:rsidRPr="009B3E41">
        <w:rPr>
          <w:rFonts w:ascii="Cambria" w:hAnsi="Cambria"/>
          <w:sz w:val="24"/>
          <w:szCs w:val="24"/>
          <w:lang w:eastAsia="zh-CN"/>
        </w:rPr>
        <w:t>minds to arise</w:t>
      </w:r>
      <w:r w:rsidR="007C6165">
        <w:rPr>
          <w:rFonts w:ascii="Cambria" w:hAnsi="Cambria"/>
          <w:sz w:val="24"/>
          <w:szCs w:val="24"/>
          <w:lang w:eastAsia="zh-CN"/>
        </w:rPr>
        <w:t>. T</w:t>
      </w:r>
      <w:r w:rsidRPr="009B3E41">
        <w:rPr>
          <w:rFonts w:ascii="Cambria" w:hAnsi="Cambria"/>
          <w:sz w:val="24"/>
          <w:szCs w:val="24"/>
          <w:lang w:eastAsia="zh-CN"/>
        </w:rPr>
        <w:t xml:space="preserve">hat is a physical isolation but </w:t>
      </w:r>
      <w:r w:rsidR="007C6165">
        <w:rPr>
          <w:rFonts w:ascii="Cambria" w:hAnsi="Cambria"/>
          <w:sz w:val="24"/>
          <w:szCs w:val="24"/>
          <w:lang w:eastAsia="zh-CN"/>
        </w:rPr>
        <w:t xml:space="preserve">it </w:t>
      </w:r>
      <w:r w:rsidRPr="009B3E41">
        <w:rPr>
          <w:rFonts w:ascii="Cambria" w:hAnsi="Cambria"/>
          <w:sz w:val="24"/>
          <w:szCs w:val="24"/>
          <w:lang w:eastAsia="zh-CN"/>
        </w:rPr>
        <w:t>does not satisfy the etymology of physical isolation</w:t>
      </w:r>
      <w:r w:rsidR="007C6165">
        <w:rPr>
          <w:rFonts w:ascii="Cambria" w:hAnsi="Cambria"/>
          <w:sz w:val="24"/>
          <w:szCs w:val="24"/>
          <w:lang w:eastAsia="zh-CN"/>
        </w:rPr>
        <w:t xml:space="preserve"> </w:t>
      </w:r>
      <w:r w:rsidR="007C6165" w:rsidRPr="009B3E41">
        <w:rPr>
          <w:rFonts w:ascii="Cambria" w:hAnsi="Cambria"/>
          <w:sz w:val="24"/>
          <w:szCs w:val="24"/>
          <w:lang w:eastAsia="zh-CN"/>
        </w:rPr>
        <w:t xml:space="preserve">because it is not based on the 20 coarse objects.  </w:t>
      </w:r>
    </w:p>
    <w:p w14:paraId="3C265030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DD223E7" w14:textId="0BFE79EB" w:rsidR="00F66747" w:rsidRPr="009B3E41" w:rsidRDefault="002763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C616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Why</w:t>
      </w:r>
      <w:r w:rsidR="007C6165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>does</w:t>
      </w:r>
      <w:r w:rsidR="007C6165">
        <w:rPr>
          <w:rFonts w:ascii="Cambria" w:hAnsi="Cambria"/>
          <w:sz w:val="24"/>
          <w:szCs w:val="24"/>
          <w:lang w:eastAsia="zh-CN"/>
        </w:rPr>
        <w:t xml:space="preserve"> this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not satisfy the etymology?  </w:t>
      </w:r>
      <w:r w:rsidRPr="009B3E41">
        <w:rPr>
          <w:rFonts w:ascii="Cambria" w:hAnsi="Cambria"/>
          <w:sz w:val="24"/>
          <w:szCs w:val="24"/>
          <w:lang w:eastAsia="zh-CN"/>
        </w:rPr>
        <w:t>At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that time</w:t>
      </w:r>
      <w:r w:rsidR="007C6165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there is this white appearance</w:t>
      </w:r>
      <w:r w:rsidR="007C6165">
        <w:rPr>
          <w:rFonts w:ascii="Cambria" w:hAnsi="Cambria"/>
          <w:sz w:val="24"/>
          <w:szCs w:val="24"/>
          <w:lang w:eastAsia="zh-CN"/>
        </w:rPr>
        <w:t>. W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hy </w:t>
      </w:r>
      <w:r w:rsidR="007C6165">
        <w:rPr>
          <w:rFonts w:ascii="Cambria" w:hAnsi="Cambria"/>
          <w:sz w:val="24"/>
          <w:szCs w:val="24"/>
          <w:lang w:eastAsia="zh-CN"/>
        </w:rPr>
        <w:t xml:space="preserve">doesn’t </w:t>
      </w:r>
      <w:r w:rsidR="00F66747" w:rsidRPr="009B3E41">
        <w:rPr>
          <w:rFonts w:ascii="Cambria" w:hAnsi="Cambria"/>
          <w:sz w:val="24"/>
          <w:szCs w:val="24"/>
          <w:lang w:eastAsia="zh-CN"/>
        </w:rPr>
        <w:t>that</w:t>
      </w:r>
      <w:r w:rsidR="007C6165">
        <w:rPr>
          <w:rFonts w:ascii="Cambria" w:hAnsi="Cambria"/>
          <w:sz w:val="24"/>
          <w:szCs w:val="24"/>
          <w:lang w:eastAsia="zh-CN"/>
        </w:rPr>
        <w:t xml:space="preserve"> not </w:t>
      </w:r>
      <w:r w:rsidR="00F66747" w:rsidRPr="009B3E41">
        <w:rPr>
          <w:rFonts w:ascii="Cambria" w:hAnsi="Cambria"/>
          <w:sz w:val="24"/>
          <w:szCs w:val="24"/>
          <w:lang w:eastAsia="zh-CN"/>
        </w:rPr>
        <w:t>satisfy the etymology?</w:t>
      </w:r>
    </w:p>
    <w:p w14:paraId="24DF02B4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0BFF895" w14:textId="5635B18D" w:rsidR="00047AEB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C6165">
        <w:rPr>
          <w:rFonts w:ascii="Cambria" w:hAnsi="Cambria"/>
          <w:i/>
          <w:sz w:val="24"/>
          <w:szCs w:val="24"/>
          <w:lang w:eastAsia="zh-CN"/>
        </w:rPr>
        <w:t>Student</w:t>
      </w:r>
      <w:r w:rsidR="00276347" w:rsidRPr="007C6165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1E6A9C">
        <w:rPr>
          <w:rFonts w:ascii="Cambria" w:hAnsi="Cambria"/>
          <w:i/>
          <w:sz w:val="24"/>
          <w:szCs w:val="24"/>
          <w:lang w:eastAsia="zh-CN"/>
        </w:rPr>
        <w:t>7</w:t>
      </w:r>
      <w:r w:rsidRPr="007C6165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Because it is not a physical basis of isolation that is </w:t>
      </w:r>
      <w:r w:rsidR="007C6165">
        <w:rPr>
          <w:rFonts w:ascii="Cambria" w:hAnsi="Cambria"/>
          <w:sz w:val="24"/>
          <w:szCs w:val="24"/>
          <w:lang w:eastAsia="zh-CN"/>
        </w:rPr>
        <w:t>based on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20 coarse objects.  </w:t>
      </w:r>
    </w:p>
    <w:p w14:paraId="1A776EE3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C7D187C" w14:textId="297084BF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C6165">
        <w:rPr>
          <w:rFonts w:ascii="Cambria" w:hAnsi="Cambria"/>
          <w:i/>
          <w:sz w:val="24"/>
          <w:szCs w:val="24"/>
          <w:lang w:eastAsia="zh-CN"/>
        </w:rPr>
        <w:t>Student</w:t>
      </w:r>
      <w:r w:rsidR="00047AEB" w:rsidRPr="007C6165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1E6A9C">
        <w:rPr>
          <w:rFonts w:ascii="Cambria" w:hAnsi="Cambria"/>
          <w:i/>
          <w:sz w:val="24"/>
          <w:szCs w:val="24"/>
          <w:lang w:eastAsia="zh-CN"/>
        </w:rPr>
        <w:t>4</w:t>
      </w:r>
      <w:r w:rsidRPr="007C6165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Her</w:t>
      </w:r>
      <w:r w:rsidR="00047AEB" w:rsidRPr="009B3E41">
        <w:rPr>
          <w:rFonts w:ascii="Cambria" w:hAnsi="Cambria"/>
          <w:sz w:val="24"/>
          <w:szCs w:val="24"/>
          <w:lang w:eastAsia="zh-CN"/>
        </w:rPr>
        <w:t>e</w:t>
      </w:r>
      <w:r w:rsidR="007C616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commentary </w:t>
      </w:r>
      <w:r w:rsidR="007C6165">
        <w:rPr>
          <w:rFonts w:ascii="Cambria" w:hAnsi="Cambria"/>
          <w:sz w:val="24"/>
          <w:szCs w:val="24"/>
          <w:lang w:eastAsia="zh-CN"/>
        </w:rPr>
        <w:t xml:space="preserve">to the root text </w:t>
      </w:r>
      <w:r w:rsidRPr="009B3E41">
        <w:rPr>
          <w:rFonts w:ascii="Cambria" w:hAnsi="Cambria"/>
          <w:sz w:val="24"/>
          <w:szCs w:val="24"/>
          <w:lang w:eastAsia="zh-CN"/>
        </w:rPr>
        <w:t>says</w:t>
      </w:r>
      <w:r w:rsidR="001E6A9C">
        <w:rPr>
          <w:rFonts w:ascii="Cambria" w:hAnsi="Cambria"/>
          <w:sz w:val="24"/>
          <w:szCs w:val="24"/>
          <w:lang w:eastAsia="zh-CN"/>
        </w:rPr>
        <w:t>, “V</w:t>
      </w:r>
      <w:r w:rsidRPr="009B3E41">
        <w:rPr>
          <w:rFonts w:ascii="Cambria" w:hAnsi="Cambria"/>
          <w:sz w:val="24"/>
          <w:szCs w:val="24"/>
          <w:lang w:eastAsia="zh-CN"/>
        </w:rPr>
        <w:t xml:space="preserve">erbal isolation conforms to the etymology of physical isolation but it is not </w:t>
      </w:r>
      <w:r w:rsidR="007C6165">
        <w:rPr>
          <w:rFonts w:ascii="Cambria" w:hAnsi="Cambria"/>
          <w:sz w:val="24"/>
          <w:szCs w:val="24"/>
          <w:lang w:eastAsia="zh-CN"/>
        </w:rPr>
        <w:t xml:space="preserve">a </w:t>
      </w:r>
      <w:r w:rsidR="001E6A9C">
        <w:rPr>
          <w:rFonts w:ascii="Cambria" w:hAnsi="Cambria"/>
          <w:sz w:val="24"/>
          <w:szCs w:val="24"/>
          <w:lang w:eastAsia="zh-CN"/>
        </w:rPr>
        <w:t xml:space="preserve">physical isolation” (page 174). </w:t>
      </w:r>
      <w:r w:rsidRPr="009B3E41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72E5B67B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6211DE6" w14:textId="35693F5F" w:rsidR="00F66747" w:rsidRPr="009B3E41" w:rsidRDefault="00047AE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7C616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Give me the example you have.</w:t>
      </w:r>
    </w:p>
    <w:p w14:paraId="7196797A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D85099D" w14:textId="36782C4C" w:rsidR="00047AEB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833884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1E6A9C">
        <w:rPr>
          <w:rFonts w:ascii="Cambria" w:hAnsi="Cambria"/>
          <w:i/>
          <w:sz w:val="24"/>
          <w:szCs w:val="24"/>
          <w:lang w:eastAsia="zh-CN"/>
        </w:rPr>
        <w:t>4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833884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herefore, if verbal isolation conforms </w:t>
      </w:r>
      <w:r w:rsidR="00047AEB" w:rsidRPr="009B3E41">
        <w:rPr>
          <w:rFonts w:ascii="Cambria" w:hAnsi="Cambria"/>
          <w:sz w:val="24"/>
          <w:szCs w:val="24"/>
          <w:lang w:eastAsia="zh-CN"/>
        </w:rPr>
        <w:t>to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etymology of physical isolation</w:t>
      </w:r>
      <w:r w:rsidR="00833884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that </w:t>
      </w:r>
      <w:r w:rsidR="00047AEB" w:rsidRPr="009B3E41">
        <w:rPr>
          <w:rFonts w:ascii="Cambria" w:hAnsi="Cambria"/>
          <w:sz w:val="24"/>
          <w:szCs w:val="24"/>
          <w:lang w:eastAsia="zh-CN"/>
        </w:rPr>
        <w:t>means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etymology of the physical isolation need not be within the boundary of 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completion stage physical isolation itself. That conforms </w:t>
      </w:r>
      <w:r w:rsidR="00047AEB" w:rsidRPr="009B3E41">
        <w:rPr>
          <w:rFonts w:ascii="Cambria" w:hAnsi="Cambria"/>
          <w:sz w:val="24"/>
          <w:szCs w:val="24"/>
          <w:lang w:eastAsia="zh-CN"/>
        </w:rPr>
        <w:t>to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etymology.  So</w:t>
      </w:r>
      <w:r w:rsidR="00833884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is the other way round now in that sense.  </w:t>
      </w:r>
    </w:p>
    <w:p w14:paraId="34BF33A2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FFB30CE" w14:textId="74DCFD19" w:rsidR="005D4437" w:rsidRPr="009B3E41" w:rsidRDefault="00AE01A6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i/>
          <w:sz w:val="24"/>
          <w:szCs w:val="24"/>
          <w:lang w:eastAsia="zh-CN"/>
        </w:rPr>
        <w:t>Sze Gee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>That is a different question.  That is addressing the question of something that is not</w:t>
      </w:r>
      <w:r w:rsidR="006A45A5">
        <w:rPr>
          <w:rFonts w:ascii="Cambria" w:hAnsi="Cambria"/>
          <w:sz w:val="24"/>
          <w:szCs w:val="24"/>
          <w:lang w:eastAsia="zh-CN"/>
        </w:rPr>
        <w:t xml:space="preserve"> a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physical isolation </w:t>
      </w:r>
      <w:r w:rsidR="006A45A5">
        <w:rPr>
          <w:rFonts w:ascii="Cambria" w:hAnsi="Cambria"/>
          <w:sz w:val="24"/>
          <w:szCs w:val="24"/>
          <w:lang w:eastAsia="zh-CN"/>
        </w:rPr>
        <w:t xml:space="preserve">yet </w:t>
      </w:r>
      <w:r w:rsidR="00F66747" w:rsidRPr="009B3E41">
        <w:rPr>
          <w:rFonts w:ascii="Cambria" w:hAnsi="Cambria"/>
          <w:sz w:val="24"/>
          <w:szCs w:val="24"/>
          <w:lang w:eastAsia="zh-CN"/>
        </w:rPr>
        <w:t>satisf</w:t>
      </w:r>
      <w:r w:rsidR="006A45A5">
        <w:rPr>
          <w:rFonts w:ascii="Cambria" w:hAnsi="Cambria"/>
          <w:sz w:val="24"/>
          <w:szCs w:val="24"/>
          <w:lang w:eastAsia="zh-CN"/>
        </w:rPr>
        <w:t xml:space="preserve">ies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etymology of physical isolation</w:t>
      </w:r>
      <w:r w:rsidR="00047AEB" w:rsidRPr="009B3E41">
        <w:rPr>
          <w:rFonts w:ascii="Cambria" w:hAnsi="Cambria"/>
          <w:sz w:val="24"/>
          <w:szCs w:val="24"/>
          <w:lang w:eastAsia="zh-CN"/>
        </w:rPr>
        <w:t>. H</w:t>
      </w:r>
      <w:r w:rsidR="00F66747" w:rsidRPr="009B3E41">
        <w:rPr>
          <w:rFonts w:ascii="Cambria" w:hAnsi="Cambria"/>
          <w:sz w:val="24"/>
          <w:szCs w:val="24"/>
          <w:lang w:eastAsia="zh-CN"/>
        </w:rPr>
        <w:t>ere</w:t>
      </w:r>
      <w:r w:rsidR="00047AEB"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Rinpoch</w:t>
      </w:r>
      <w:r w:rsidR="00047AEB" w:rsidRPr="009B3E41">
        <w:rPr>
          <w:rFonts w:ascii="Cambria" w:hAnsi="Cambria"/>
          <w:sz w:val="24"/>
          <w:szCs w:val="24"/>
          <w:lang w:eastAsia="zh-CN"/>
        </w:rPr>
        <w:t>e is asking the other way round</w:t>
      </w:r>
      <w:r w:rsidR="006A45A5">
        <w:rPr>
          <w:rFonts w:ascii="Cambria" w:hAnsi="Cambria"/>
          <w:sz w:val="24"/>
          <w:szCs w:val="24"/>
          <w:lang w:eastAsia="zh-CN"/>
        </w:rPr>
        <w:t>—something 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hat is the definition but not </w:t>
      </w:r>
      <w:r w:rsidR="006A45A5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etymology.  </w:t>
      </w:r>
    </w:p>
    <w:p w14:paraId="262CA080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CE6A0F1" w14:textId="77777777" w:rsidR="00AE01A6" w:rsidRDefault="005D443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You are talking about something that </w:t>
      </w:r>
      <w:r w:rsidR="00047AEB" w:rsidRPr="009B3E41">
        <w:rPr>
          <w:rFonts w:ascii="Cambria" w:hAnsi="Cambria"/>
          <w:sz w:val="24"/>
          <w:szCs w:val="24"/>
          <w:lang w:eastAsia="zh-CN"/>
        </w:rPr>
        <w:t>satisfies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6A45A5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etymology but not </w:t>
      </w:r>
      <w:r w:rsidR="001E6A9C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definition.  </w:t>
      </w:r>
    </w:p>
    <w:p w14:paraId="55B1E9C6" w14:textId="77777777" w:rsidR="00AE01A6" w:rsidRDefault="00AE01A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B5A00BE" w14:textId="16B916F1" w:rsidR="006A45A5" w:rsidRPr="00AE01A6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AE01A6">
        <w:rPr>
          <w:rFonts w:ascii="Cambria" w:hAnsi="Cambria"/>
          <w:i/>
          <w:sz w:val="24"/>
          <w:szCs w:val="24"/>
          <w:lang w:eastAsia="zh-CN"/>
        </w:rPr>
        <w:t xml:space="preserve">These </w:t>
      </w:r>
      <w:r w:rsidR="00047AEB" w:rsidRPr="00AE01A6">
        <w:rPr>
          <w:rFonts w:ascii="Cambria" w:hAnsi="Cambria"/>
          <w:i/>
          <w:sz w:val="24"/>
          <w:szCs w:val="24"/>
          <w:lang w:eastAsia="zh-CN"/>
        </w:rPr>
        <w:t>two</w:t>
      </w:r>
      <w:r w:rsidRPr="00AE01A6">
        <w:rPr>
          <w:rFonts w:ascii="Cambria" w:hAnsi="Cambria"/>
          <w:i/>
          <w:sz w:val="24"/>
          <w:szCs w:val="24"/>
          <w:lang w:eastAsia="zh-CN"/>
        </w:rPr>
        <w:t xml:space="preserve"> questions</w:t>
      </w:r>
      <w:r w:rsidR="00047AEB" w:rsidRPr="00AE01A6">
        <w:rPr>
          <w:rFonts w:ascii="Cambria" w:hAnsi="Cambria"/>
          <w:i/>
          <w:sz w:val="24"/>
          <w:szCs w:val="24"/>
          <w:lang w:eastAsia="zh-CN"/>
        </w:rPr>
        <w:t xml:space="preserve"> are </w:t>
      </w:r>
      <w:r w:rsidRPr="00AE01A6">
        <w:rPr>
          <w:rFonts w:ascii="Cambria" w:hAnsi="Cambria"/>
          <w:i/>
          <w:sz w:val="24"/>
          <w:szCs w:val="24"/>
          <w:lang w:eastAsia="zh-CN"/>
        </w:rPr>
        <w:t xml:space="preserve">different. </w:t>
      </w:r>
    </w:p>
    <w:p w14:paraId="57D5B0B8" w14:textId="77777777" w:rsidR="006A45A5" w:rsidRDefault="006A45A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0ED0939" w14:textId="0C2F6AA5" w:rsidR="00F66747" w:rsidRPr="00AE01A6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AE01A6">
        <w:rPr>
          <w:rFonts w:ascii="Cambria" w:hAnsi="Cambria"/>
          <w:i/>
          <w:sz w:val="24"/>
          <w:szCs w:val="24"/>
          <w:lang w:eastAsia="zh-CN"/>
        </w:rPr>
        <w:t xml:space="preserve">Last </w:t>
      </w:r>
      <w:r w:rsidR="006A45A5" w:rsidRPr="00AE01A6">
        <w:rPr>
          <w:rFonts w:ascii="Cambria" w:hAnsi="Cambria"/>
          <w:i/>
          <w:sz w:val="24"/>
          <w:szCs w:val="24"/>
          <w:lang w:eastAsia="zh-CN"/>
        </w:rPr>
        <w:t>call. Y</w:t>
      </w:r>
      <w:r w:rsidRPr="00AE01A6">
        <w:rPr>
          <w:rFonts w:ascii="Cambria" w:hAnsi="Cambria"/>
          <w:i/>
          <w:sz w:val="24"/>
          <w:szCs w:val="24"/>
          <w:lang w:eastAsia="zh-CN"/>
        </w:rPr>
        <w:t>ou don’t have</w:t>
      </w:r>
      <w:r w:rsidR="006A45A5" w:rsidRPr="00AE01A6">
        <w:rPr>
          <w:rFonts w:ascii="Cambria" w:hAnsi="Cambria"/>
          <w:i/>
          <w:sz w:val="24"/>
          <w:szCs w:val="24"/>
          <w:lang w:eastAsia="zh-CN"/>
        </w:rPr>
        <w:t xml:space="preserve"> the answer, </w:t>
      </w:r>
      <w:r w:rsidRPr="00AE01A6">
        <w:rPr>
          <w:rFonts w:ascii="Cambria" w:hAnsi="Cambria"/>
          <w:i/>
          <w:sz w:val="24"/>
          <w:szCs w:val="24"/>
          <w:lang w:eastAsia="zh-CN"/>
        </w:rPr>
        <w:t>then we finish class.  We end the class</w:t>
      </w:r>
      <w:r w:rsidR="006A45A5" w:rsidRPr="00AE01A6">
        <w:rPr>
          <w:rFonts w:ascii="Cambria" w:hAnsi="Cambria"/>
          <w:i/>
          <w:sz w:val="24"/>
          <w:szCs w:val="24"/>
          <w:lang w:eastAsia="zh-CN"/>
        </w:rPr>
        <w:t xml:space="preserve"> and </w:t>
      </w:r>
      <w:r w:rsidRPr="00AE01A6">
        <w:rPr>
          <w:rFonts w:ascii="Cambria" w:hAnsi="Cambria"/>
          <w:i/>
          <w:sz w:val="24"/>
          <w:szCs w:val="24"/>
          <w:lang w:eastAsia="zh-CN"/>
        </w:rPr>
        <w:t xml:space="preserve">you bring </w:t>
      </w:r>
      <w:r w:rsidR="006A45A5" w:rsidRPr="00AE01A6">
        <w:rPr>
          <w:rFonts w:ascii="Cambria" w:hAnsi="Cambria"/>
          <w:i/>
          <w:sz w:val="24"/>
          <w:szCs w:val="24"/>
          <w:lang w:eastAsia="zh-CN"/>
        </w:rPr>
        <w:t xml:space="preserve">your </w:t>
      </w:r>
      <w:r w:rsidRPr="00AE01A6">
        <w:rPr>
          <w:rFonts w:ascii="Cambria" w:hAnsi="Cambria"/>
          <w:i/>
          <w:sz w:val="24"/>
          <w:szCs w:val="24"/>
          <w:lang w:eastAsia="zh-CN"/>
        </w:rPr>
        <w:t xml:space="preserve">answer next Saturday. </w:t>
      </w:r>
    </w:p>
    <w:p w14:paraId="19160F64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087BDB5" w14:textId="7C94971F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AE01A6">
        <w:rPr>
          <w:rFonts w:ascii="Cambria" w:hAnsi="Cambria"/>
          <w:i/>
          <w:sz w:val="24"/>
          <w:szCs w:val="24"/>
          <w:lang w:eastAsia="zh-CN"/>
        </w:rPr>
        <w:t>7</w:t>
      </w:r>
      <w:r w:rsidRPr="009B3E41">
        <w:rPr>
          <w:rFonts w:ascii="Cambria" w:hAnsi="Cambria"/>
          <w:sz w:val="24"/>
          <w:szCs w:val="24"/>
          <w:lang w:eastAsia="zh-CN"/>
        </w:rPr>
        <w:t xml:space="preserve">: Mental bliss.  </w:t>
      </w:r>
    </w:p>
    <w:p w14:paraId="7E592E57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2856EBD" w14:textId="4FF28195" w:rsidR="00F66747" w:rsidRPr="00AE01A6" w:rsidRDefault="00047AEB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AE01A6">
        <w:rPr>
          <w:rFonts w:ascii="Cambria" w:hAnsi="Cambria"/>
          <w:i/>
          <w:sz w:val="24"/>
          <w:szCs w:val="24"/>
          <w:lang w:eastAsia="zh-CN"/>
        </w:rPr>
        <w:t xml:space="preserve">What kind of mental bliss?  </w:t>
      </w:r>
    </w:p>
    <w:p w14:paraId="121B04A0" w14:textId="77777777" w:rsidR="006A45A5" w:rsidRDefault="006A45A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48A0857" w14:textId="48F8E725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AE01A6">
        <w:rPr>
          <w:rFonts w:ascii="Cambria" w:hAnsi="Cambria"/>
          <w:i/>
          <w:sz w:val="24"/>
          <w:szCs w:val="24"/>
          <w:lang w:eastAsia="zh-CN"/>
        </w:rPr>
        <w:t>7</w:t>
      </w:r>
      <w:r w:rsidRPr="006A45A5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Physical </w:t>
      </w:r>
      <w:r w:rsidRPr="009B3E41">
        <w:rPr>
          <w:rFonts w:ascii="Cambria" w:hAnsi="Cambria"/>
          <w:sz w:val="24"/>
          <w:szCs w:val="24"/>
          <w:lang w:eastAsia="zh-CN"/>
        </w:rPr>
        <w:t xml:space="preserve">isolation has </w:t>
      </w:r>
      <w:r w:rsidR="006A45A5">
        <w:rPr>
          <w:rFonts w:ascii="Cambria" w:hAnsi="Cambria"/>
          <w:sz w:val="24"/>
          <w:szCs w:val="24"/>
          <w:lang w:eastAsia="zh-CN"/>
        </w:rPr>
        <w:t xml:space="preserve">two </w:t>
      </w:r>
      <w:r w:rsidRPr="009B3E41">
        <w:rPr>
          <w:rFonts w:ascii="Cambria" w:hAnsi="Cambria"/>
          <w:sz w:val="24"/>
          <w:szCs w:val="24"/>
          <w:lang w:eastAsia="zh-CN"/>
        </w:rPr>
        <w:t xml:space="preserve">parts.  The first 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one </w:t>
      </w:r>
      <w:r w:rsidRPr="009B3E41">
        <w:rPr>
          <w:rFonts w:ascii="Cambria" w:hAnsi="Cambria"/>
          <w:sz w:val="24"/>
          <w:szCs w:val="24"/>
          <w:lang w:eastAsia="zh-CN"/>
        </w:rPr>
        <w:t>is individual withdrawal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 and the </w:t>
      </w:r>
      <w:r w:rsidRPr="009B3E41">
        <w:rPr>
          <w:rFonts w:ascii="Cambria" w:hAnsi="Cambria"/>
          <w:sz w:val="24"/>
          <w:szCs w:val="24"/>
          <w:lang w:eastAsia="zh-CN"/>
        </w:rPr>
        <w:t>second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 one</w:t>
      </w:r>
      <w:r w:rsidRPr="009B3E41">
        <w:rPr>
          <w:rFonts w:ascii="Cambria" w:hAnsi="Cambria"/>
          <w:sz w:val="24"/>
          <w:szCs w:val="24"/>
          <w:lang w:eastAsia="zh-CN"/>
        </w:rPr>
        <w:t xml:space="preserve"> is absorption. Under absorption</w:t>
      </w:r>
      <w:r w:rsidR="006A45A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there are </w:t>
      </w:r>
      <w:r w:rsidR="006A45A5">
        <w:rPr>
          <w:rFonts w:ascii="Cambria" w:hAnsi="Cambria"/>
          <w:sz w:val="24"/>
          <w:szCs w:val="24"/>
          <w:lang w:eastAsia="zh-CN"/>
        </w:rPr>
        <w:t xml:space="preserve">five 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parts and one of them is mental bliss. </w:t>
      </w:r>
      <w:r w:rsidRPr="009B3E41">
        <w:rPr>
          <w:rFonts w:ascii="Cambria" w:hAnsi="Cambria"/>
          <w:sz w:val="24"/>
          <w:szCs w:val="24"/>
          <w:lang w:eastAsia="zh-CN"/>
        </w:rPr>
        <w:t>Mental bliss is a physical isolation.  That is</w:t>
      </w:r>
      <w:r w:rsidR="006A45A5">
        <w:rPr>
          <w:rFonts w:ascii="Cambria" w:hAnsi="Cambria"/>
          <w:sz w:val="24"/>
          <w:szCs w:val="24"/>
          <w:lang w:eastAsia="zh-CN"/>
        </w:rPr>
        <w:t xml:space="preserve"> the </w:t>
      </w:r>
      <w:r w:rsidRPr="009B3E41">
        <w:rPr>
          <w:rFonts w:ascii="Cambria" w:hAnsi="Cambria"/>
          <w:sz w:val="24"/>
          <w:szCs w:val="24"/>
          <w:lang w:eastAsia="zh-CN"/>
        </w:rPr>
        <w:t>answer to your question.</w:t>
      </w:r>
    </w:p>
    <w:p w14:paraId="3E53B698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E6EBC9C" w14:textId="3B19749C" w:rsidR="00F66747" w:rsidRPr="009B3E41" w:rsidRDefault="00047AE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>Khen Rinpoche: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6A45A5">
        <w:rPr>
          <w:rFonts w:ascii="Cambria" w:hAnsi="Cambria"/>
          <w:sz w:val="24"/>
          <w:szCs w:val="24"/>
          <w:lang w:eastAsia="zh-CN"/>
        </w:rPr>
        <w:t>E</w:t>
      </w:r>
      <w:r w:rsidR="00F66747" w:rsidRPr="009B3E41">
        <w:rPr>
          <w:rFonts w:ascii="Cambria" w:hAnsi="Cambria"/>
          <w:sz w:val="24"/>
          <w:szCs w:val="24"/>
          <w:lang w:eastAsia="zh-CN"/>
        </w:rPr>
        <w:t>xplain why it does not satisfy the etymology?</w:t>
      </w:r>
    </w:p>
    <w:p w14:paraId="2C90A9C8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9467FB1" w14:textId="309D037A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910630">
        <w:rPr>
          <w:rFonts w:ascii="Cambria" w:hAnsi="Cambria"/>
          <w:i/>
          <w:sz w:val="24"/>
          <w:szCs w:val="24"/>
          <w:lang w:eastAsia="zh-CN"/>
        </w:rPr>
        <w:t>7</w:t>
      </w:r>
      <w:r w:rsidRPr="009B3E41">
        <w:rPr>
          <w:rFonts w:ascii="Cambria" w:hAnsi="Cambria"/>
          <w:sz w:val="24"/>
          <w:szCs w:val="24"/>
          <w:lang w:eastAsia="zh-CN"/>
        </w:rPr>
        <w:t>: Because it</w:t>
      </w:r>
      <w:r w:rsidR="00047AEB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does not appear as a deity.</w:t>
      </w:r>
    </w:p>
    <w:p w14:paraId="44CE18DA" w14:textId="77777777" w:rsidR="00773F74" w:rsidRDefault="00773F7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09D8D08" w14:textId="329C55C6" w:rsidR="00F66747" w:rsidRDefault="00047AEB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6A45A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AE01A6">
        <w:rPr>
          <w:rFonts w:ascii="Cambria" w:hAnsi="Cambria"/>
          <w:i/>
          <w:sz w:val="24"/>
          <w:szCs w:val="24"/>
          <w:lang w:eastAsia="zh-CN"/>
        </w:rPr>
        <w:t>OK</w:t>
      </w:r>
      <w:r w:rsidRPr="00AE01A6">
        <w:rPr>
          <w:rFonts w:ascii="Cambria" w:hAnsi="Cambria"/>
          <w:i/>
          <w:sz w:val="24"/>
          <w:szCs w:val="24"/>
          <w:lang w:eastAsia="zh-CN"/>
        </w:rPr>
        <w:t xml:space="preserve">. </w:t>
      </w:r>
      <w:r w:rsidR="006A45A5" w:rsidRPr="00AE01A6">
        <w:rPr>
          <w:rFonts w:ascii="Cambria" w:hAnsi="Cambria"/>
          <w:i/>
          <w:sz w:val="24"/>
          <w:szCs w:val="24"/>
          <w:lang w:eastAsia="zh-CN"/>
        </w:rPr>
        <w:t>It’s s</w:t>
      </w:r>
      <w:r w:rsidRPr="00AE01A6">
        <w:rPr>
          <w:rFonts w:ascii="Cambria" w:hAnsi="Cambria"/>
          <w:i/>
          <w:sz w:val="24"/>
          <w:szCs w:val="24"/>
          <w:lang w:eastAsia="zh-CN"/>
        </w:rPr>
        <w:t>omewhere there. T</w:t>
      </w:r>
      <w:r w:rsidR="00F66747" w:rsidRPr="00AE01A6">
        <w:rPr>
          <w:rFonts w:ascii="Cambria" w:hAnsi="Cambria"/>
          <w:i/>
          <w:sz w:val="24"/>
          <w:szCs w:val="24"/>
          <w:lang w:eastAsia="zh-CN"/>
        </w:rPr>
        <w:t>hen I continue.</w:t>
      </w:r>
    </w:p>
    <w:p w14:paraId="43F41A6D" w14:textId="77777777" w:rsidR="00CE77B7" w:rsidRDefault="00CE77B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77F49BD0" w14:textId="1FA77A95" w:rsidR="00047AEB" w:rsidRPr="009B3E41" w:rsidRDefault="00047AE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lastRenderedPageBreak/>
        <w:t>Y</w:t>
      </w:r>
      <w:r w:rsidR="00F66747" w:rsidRPr="009B3E41">
        <w:rPr>
          <w:rFonts w:ascii="Cambria" w:hAnsi="Cambria"/>
          <w:sz w:val="24"/>
          <w:szCs w:val="24"/>
          <w:lang w:eastAsia="zh-CN"/>
        </w:rPr>
        <w:t>ou have to try your best every</w:t>
      </w:r>
      <w:r w:rsidRPr="009B3E41">
        <w:rPr>
          <w:rFonts w:ascii="Cambria" w:hAnsi="Cambria"/>
          <w:sz w:val="24"/>
          <w:szCs w:val="24"/>
          <w:lang w:eastAsia="zh-CN"/>
        </w:rPr>
        <w:t xml:space="preserve"> day to remember</w:t>
      </w:r>
      <w:r w:rsidR="000C312C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to understand properly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 and </w:t>
      </w:r>
      <w:r w:rsidR="000C312C">
        <w:rPr>
          <w:rFonts w:ascii="Cambria" w:hAnsi="Cambria"/>
          <w:sz w:val="24"/>
          <w:szCs w:val="24"/>
          <w:lang w:eastAsia="zh-CN"/>
        </w:rPr>
        <w:t xml:space="preserve">retain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it.  </w:t>
      </w:r>
      <w:r w:rsidR="000C312C">
        <w:rPr>
          <w:rFonts w:ascii="Cambria" w:hAnsi="Cambria"/>
          <w:sz w:val="24"/>
          <w:szCs w:val="24"/>
          <w:lang w:eastAsia="zh-CN"/>
        </w:rPr>
        <w:t>Y</w:t>
      </w:r>
      <w:r w:rsidR="00F66747" w:rsidRPr="009B3E41">
        <w:rPr>
          <w:rFonts w:ascii="Cambria" w:hAnsi="Cambria"/>
          <w:sz w:val="24"/>
          <w:szCs w:val="24"/>
          <w:lang w:eastAsia="zh-CN"/>
        </w:rPr>
        <w:t>ou must generate this motivation</w:t>
      </w:r>
      <w:r w:rsidR="000C312C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“I am going to learn what </w:t>
      </w:r>
      <w:r w:rsidRPr="009B3E41">
        <w:rPr>
          <w:rFonts w:ascii="Cambria" w:hAnsi="Cambria"/>
          <w:sz w:val="24"/>
          <w:szCs w:val="24"/>
          <w:lang w:eastAsia="zh-CN"/>
        </w:rPr>
        <w:t xml:space="preserve">physical isolation is. </w:t>
      </w:r>
      <w:r w:rsidR="00F66747" w:rsidRPr="009B3E41">
        <w:rPr>
          <w:rFonts w:ascii="Cambria" w:hAnsi="Cambria"/>
          <w:sz w:val="24"/>
          <w:szCs w:val="24"/>
          <w:lang w:eastAsia="zh-CN"/>
        </w:rPr>
        <w:t>I am going to learn how to answer this question</w:t>
      </w:r>
      <w:r w:rsidR="000C312C">
        <w:rPr>
          <w:rFonts w:ascii="Cambria" w:hAnsi="Cambria"/>
          <w:sz w:val="24"/>
          <w:szCs w:val="24"/>
          <w:lang w:eastAsia="zh-CN"/>
        </w:rPr>
        <w:t>, ‘</w:t>
      </w:r>
      <w:r w:rsidR="00F66747" w:rsidRPr="009B3E41">
        <w:rPr>
          <w:rFonts w:ascii="Cambria" w:hAnsi="Cambria"/>
          <w:sz w:val="24"/>
          <w:szCs w:val="24"/>
          <w:lang w:eastAsia="zh-CN"/>
        </w:rPr>
        <w:t>What is physical isolation?</w:t>
      </w:r>
      <w:r w:rsidR="000C312C">
        <w:rPr>
          <w:rFonts w:ascii="Cambria" w:hAnsi="Cambria"/>
          <w:sz w:val="24"/>
          <w:szCs w:val="24"/>
          <w:lang w:eastAsia="zh-CN"/>
        </w:rPr>
        <w:t>’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 am going to listen to the explanation carefully and I am going to make </w:t>
      </w:r>
      <w:r w:rsidR="000C312C">
        <w:rPr>
          <w:rFonts w:ascii="Cambria" w:hAnsi="Cambria"/>
          <w:sz w:val="24"/>
          <w:szCs w:val="24"/>
          <w:lang w:eastAsia="zh-CN"/>
        </w:rPr>
        <w:t xml:space="preserve">sure that I </w:t>
      </w:r>
      <w:r w:rsidR="00F66747" w:rsidRPr="009B3E41">
        <w:rPr>
          <w:rFonts w:ascii="Cambria" w:hAnsi="Cambria"/>
          <w:sz w:val="24"/>
          <w:szCs w:val="24"/>
          <w:lang w:eastAsia="zh-CN"/>
        </w:rPr>
        <w:t>know what physical isolation</w:t>
      </w:r>
      <w:r w:rsidRPr="009B3E41">
        <w:rPr>
          <w:rFonts w:ascii="Cambria" w:hAnsi="Cambria"/>
          <w:sz w:val="24"/>
          <w:szCs w:val="24"/>
          <w:lang w:eastAsia="zh-CN"/>
        </w:rPr>
        <w:t xml:space="preserve"> is</w:t>
      </w:r>
      <w:r w:rsidR="00F66747" w:rsidRPr="009B3E41">
        <w:rPr>
          <w:rFonts w:ascii="Cambria" w:hAnsi="Cambria"/>
          <w:sz w:val="24"/>
          <w:szCs w:val="24"/>
          <w:lang w:eastAsia="zh-CN"/>
        </w:rPr>
        <w:t>.</w:t>
      </w:r>
      <w:r w:rsidR="000C312C">
        <w:rPr>
          <w:rFonts w:ascii="Cambria" w:hAnsi="Cambria"/>
          <w:sz w:val="24"/>
          <w:szCs w:val="24"/>
          <w:lang w:eastAsia="zh-CN"/>
        </w:rPr>
        <w:t>”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77167BC5" w14:textId="77777777" w:rsidR="000C312C" w:rsidRDefault="000C312C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3DA2010" w14:textId="520CE74B" w:rsidR="00AE01A6" w:rsidRPr="00AE01A6" w:rsidRDefault="00AE01A6" w:rsidP="009B3E41">
      <w:pPr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AE01A6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MORE ON THE ETYMOLOGY </w:t>
      </w:r>
    </w:p>
    <w:p w14:paraId="0AC64F25" w14:textId="77777777" w:rsidR="00AE01A6" w:rsidRDefault="00AE01A6" w:rsidP="009B3E41">
      <w:pPr>
        <w:jc w:val="both"/>
        <w:rPr>
          <w:rFonts w:asciiTheme="minorHAnsi" w:hAnsiTheme="minorHAnsi" w:cstheme="minorHAnsi"/>
          <w:i/>
          <w:sz w:val="24"/>
          <w:szCs w:val="24"/>
          <w:lang w:eastAsia="zh-CN"/>
        </w:rPr>
      </w:pPr>
    </w:p>
    <w:p w14:paraId="1985B628" w14:textId="39A9E12B" w:rsidR="00AE01A6" w:rsidRPr="00AE01A6" w:rsidRDefault="00AE01A6" w:rsidP="009B3E41">
      <w:pPr>
        <w:jc w:val="both"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AE01A6">
        <w:rPr>
          <w:rFonts w:asciiTheme="minorHAnsi" w:hAnsiTheme="minorHAnsi" w:cstheme="minorHAnsi"/>
          <w:i/>
          <w:sz w:val="24"/>
          <w:szCs w:val="24"/>
          <w:lang w:eastAsia="zh-CN"/>
        </w:rPr>
        <w:t>Basis of isolation</w:t>
      </w:r>
    </w:p>
    <w:p w14:paraId="2CE1027B" w14:textId="485427E9" w:rsidR="00B83DAC" w:rsidRPr="009B3E41" w:rsidRDefault="00B83DAC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L</w:t>
      </w:r>
      <w:r w:rsidR="00F66747" w:rsidRPr="009B3E41">
        <w:rPr>
          <w:rFonts w:ascii="Cambria" w:hAnsi="Cambria"/>
          <w:sz w:val="24"/>
          <w:szCs w:val="24"/>
          <w:lang w:eastAsia="zh-CN"/>
        </w:rPr>
        <w:t>et us look at this expression</w:t>
      </w:r>
      <w:r w:rsidR="000C312C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0C312C">
        <w:rPr>
          <w:rFonts w:ascii="Cambria" w:hAnsi="Cambria"/>
          <w:sz w:val="24"/>
          <w:szCs w:val="24"/>
          <w:lang w:eastAsia="zh-CN"/>
        </w:rPr>
        <w:t>“isolation of body</w:t>
      </w:r>
      <w:r w:rsidR="000C312C">
        <w:rPr>
          <w:rFonts w:ascii="Cambria" w:hAnsi="Cambria"/>
          <w:sz w:val="24"/>
          <w:szCs w:val="24"/>
          <w:lang w:eastAsia="zh-CN"/>
        </w:rPr>
        <w:t>.</w:t>
      </w:r>
      <w:r w:rsidR="00F66747" w:rsidRPr="000C312C">
        <w:rPr>
          <w:rFonts w:ascii="Cambria" w:hAnsi="Cambria"/>
          <w:sz w:val="24"/>
          <w:szCs w:val="24"/>
          <w:lang w:eastAsia="zh-CN"/>
        </w:rPr>
        <w:t>”</w:t>
      </w:r>
      <w:r w:rsidR="00076D97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F66747" w:rsidRPr="009B3E41">
        <w:rPr>
          <w:rFonts w:ascii="Cambria" w:hAnsi="Cambria"/>
          <w:sz w:val="24"/>
          <w:szCs w:val="24"/>
          <w:lang w:eastAsia="zh-CN"/>
        </w:rPr>
        <w:t>hat is th</w:t>
      </w:r>
      <w:r w:rsidR="00076D97">
        <w:rPr>
          <w:rFonts w:ascii="Cambria" w:hAnsi="Cambria"/>
          <w:sz w:val="24"/>
          <w:szCs w:val="24"/>
          <w:lang w:eastAsia="zh-CN"/>
        </w:rPr>
        <w:t>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body that is the basis of isolation?  </w:t>
      </w: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F66747" w:rsidRPr="009B3E41">
        <w:rPr>
          <w:rFonts w:ascii="Cambria" w:hAnsi="Cambria"/>
          <w:sz w:val="24"/>
          <w:szCs w:val="24"/>
          <w:lang w:eastAsia="zh-CN"/>
        </w:rPr>
        <w:t>e posit</w:t>
      </w:r>
      <w:r w:rsidRPr="009B3E41">
        <w:rPr>
          <w:rFonts w:ascii="Cambria" w:hAnsi="Cambria"/>
          <w:sz w:val="24"/>
          <w:szCs w:val="24"/>
          <w:lang w:eastAsia="zh-CN"/>
        </w:rPr>
        <w:t>ed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it as the aggregates of </w:t>
      </w:r>
      <w:r w:rsidR="00076D97">
        <w:rPr>
          <w:rFonts w:ascii="Cambria" w:hAnsi="Cambria"/>
          <w:sz w:val="24"/>
          <w:szCs w:val="24"/>
          <w:lang w:eastAsia="zh-CN"/>
        </w:rPr>
        <w:t xml:space="preserve">an </w:t>
      </w:r>
      <w:r w:rsidR="00F66747" w:rsidRPr="009B3E41">
        <w:rPr>
          <w:rFonts w:ascii="Cambria" w:hAnsi="Cambria"/>
          <w:sz w:val="24"/>
          <w:szCs w:val="24"/>
          <w:lang w:eastAsia="zh-CN"/>
        </w:rPr>
        <w:t>ordinary person</w:t>
      </w:r>
      <w:r w:rsidRPr="009B3E41">
        <w:rPr>
          <w:rFonts w:ascii="Cambria" w:hAnsi="Cambria"/>
          <w:sz w:val="24"/>
          <w:szCs w:val="24"/>
          <w:lang w:eastAsia="zh-CN"/>
        </w:rPr>
        <w:t>. 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his means it is the </w:t>
      </w:r>
      <w:r w:rsidR="00AE01A6">
        <w:rPr>
          <w:rFonts w:ascii="Cambria" w:hAnsi="Cambria"/>
          <w:sz w:val="24"/>
          <w:szCs w:val="24"/>
          <w:lang w:eastAsia="zh-CN"/>
        </w:rPr>
        <w:t xml:space="preserve">aggregates of </w:t>
      </w:r>
      <w:r w:rsidR="00F66747" w:rsidRPr="009B3E41">
        <w:rPr>
          <w:rFonts w:ascii="Cambria" w:hAnsi="Cambria"/>
          <w:sz w:val="24"/>
          <w:szCs w:val="24"/>
          <w:lang w:eastAsia="zh-CN"/>
        </w:rPr>
        <w:t>form, feeling, discrimination, compositional factors</w:t>
      </w:r>
      <w:r w:rsidR="00076D97">
        <w:rPr>
          <w:rFonts w:ascii="Cambria" w:hAnsi="Cambria"/>
          <w:sz w:val="24"/>
          <w:szCs w:val="24"/>
          <w:lang w:eastAsia="zh-CN"/>
        </w:rPr>
        <w:t xml:space="preserve"> and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consciousness that 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are </w:t>
      </w:r>
      <w:r w:rsidR="00F66747" w:rsidRPr="009B3E41">
        <w:rPr>
          <w:rFonts w:ascii="Cambria" w:hAnsi="Cambria"/>
          <w:sz w:val="24"/>
          <w:szCs w:val="24"/>
          <w:lang w:eastAsia="zh-CN"/>
        </w:rPr>
        <w:t>propelled by ordinary karma and afflictions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AE01A6">
        <w:rPr>
          <w:rFonts w:ascii="Cambria" w:hAnsi="Cambria"/>
          <w:sz w:val="24"/>
          <w:szCs w:val="24"/>
          <w:lang w:eastAsia="zh-CN"/>
        </w:rPr>
        <w:t xml:space="preserve">So, the </w:t>
      </w:r>
      <w:r w:rsidR="00F66747" w:rsidRPr="009B3E41">
        <w:rPr>
          <w:rFonts w:ascii="Cambria" w:hAnsi="Cambria"/>
          <w:sz w:val="24"/>
          <w:szCs w:val="24"/>
          <w:lang w:eastAsia="zh-CN"/>
        </w:rPr>
        <w:t>bas</w:t>
      </w:r>
      <w:r w:rsidR="00076D97">
        <w:rPr>
          <w:rFonts w:ascii="Cambria" w:hAnsi="Cambria"/>
          <w:sz w:val="24"/>
          <w:szCs w:val="24"/>
          <w:lang w:eastAsia="zh-CN"/>
        </w:rPr>
        <w:t>es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of isolation</w:t>
      </w:r>
      <w:r w:rsidR="00AE01A6">
        <w:rPr>
          <w:rFonts w:ascii="Cambria" w:hAnsi="Cambria"/>
          <w:sz w:val="24"/>
          <w:szCs w:val="24"/>
          <w:lang w:eastAsia="zh-CN"/>
        </w:rPr>
        <w:t xml:space="preserve"> are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contaminated appropriated </w:t>
      </w:r>
      <w:r w:rsidRPr="009B3E41">
        <w:rPr>
          <w:rFonts w:ascii="Cambria" w:hAnsi="Cambria"/>
          <w:sz w:val="24"/>
          <w:szCs w:val="24"/>
          <w:lang w:eastAsia="zh-CN"/>
        </w:rPr>
        <w:t>five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aggregates that arise from ordinary karma and afflictions.  </w:t>
      </w:r>
    </w:p>
    <w:p w14:paraId="5F8C0416" w14:textId="77777777" w:rsidR="00AE01A6" w:rsidRDefault="00AE01A6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121EE7CD" w14:textId="2A8F7893" w:rsidR="00F66747" w:rsidRPr="00076D97" w:rsidRDefault="00B83DAC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076D97">
        <w:rPr>
          <w:rFonts w:ascii="Cambria" w:hAnsi="Cambria"/>
          <w:i/>
          <w:sz w:val="24"/>
          <w:szCs w:val="24"/>
          <w:lang w:eastAsia="zh-CN"/>
        </w:rPr>
        <w:t xml:space="preserve">Khen Rinpoche: </w:t>
      </w:r>
      <w:r w:rsidR="00076D97" w:rsidRPr="00076D97">
        <w:rPr>
          <w:rFonts w:ascii="Cambria" w:hAnsi="Cambria"/>
          <w:i/>
          <w:sz w:val="24"/>
          <w:szCs w:val="24"/>
          <w:lang w:eastAsia="zh-CN"/>
        </w:rPr>
        <w:t>Is t</w:t>
      </w:r>
      <w:r w:rsidRPr="00076D97">
        <w:rPr>
          <w:rFonts w:ascii="Cambria" w:hAnsi="Cambria"/>
          <w:i/>
          <w:sz w:val="24"/>
          <w:szCs w:val="24"/>
          <w:lang w:eastAsia="zh-CN"/>
        </w:rPr>
        <w:t xml:space="preserve">his </w:t>
      </w:r>
      <w:r w:rsidR="00F66747" w:rsidRPr="00076D97">
        <w:rPr>
          <w:rFonts w:ascii="Cambria" w:hAnsi="Cambria"/>
          <w:i/>
          <w:sz w:val="24"/>
          <w:szCs w:val="24"/>
          <w:lang w:eastAsia="zh-CN"/>
        </w:rPr>
        <w:t>clear?  Don’t forget</w:t>
      </w:r>
      <w:r w:rsidRPr="00076D97">
        <w:rPr>
          <w:rFonts w:ascii="Cambria" w:hAnsi="Cambria"/>
          <w:i/>
          <w:sz w:val="24"/>
          <w:szCs w:val="24"/>
          <w:lang w:eastAsia="zh-CN"/>
        </w:rPr>
        <w:t xml:space="preserve"> this </w:t>
      </w:r>
      <w:r w:rsidR="00076D97" w:rsidRPr="00076D97">
        <w:rPr>
          <w:rFonts w:ascii="Cambria" w:hAnsi="Cambria"/>
          <w:i/>
          <w:sz w:val="24"/>
          <w:szCs w:val="24"/>
          <w:lang w:eastAsia="zh-CN"/>
        </w:rPr>
        <w:t>point</w:t>
      </w:r>
      <w:r w:rsidR="00F66747" w:rsidRPr="00076D97">
        <w:rPr>
          <w:rFonts w:ascii="Cambria" w:hAnsi="Cambria"/>
          <w:i/>
          <w:sz w:val="24"/>
          <w:szCs w:val="24"/>
          <w:lang w:eastAsia="zh-CN"/>
        </w:rPr>
        <w:t>.</w:t>
      </w:r>
    </w:p>
    <w:p w14:paraId="5D11617D" w14:textId="77777777" w:rsidR="00076D97" w:rsidRDefault="00076D9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DE99A13" w14:textId="25C895D5" w:rsidR="00AE01A6" w:rsidRPr="00AE01A6" w:rsidRDefault="00AE01A6" w:rsidP="009B3E41">
      <w:pPr>
        <w:jc w:val="both"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AE01A6">
        <w:rPr>
          <w:rFonts w:asciiTheme="minorHAnsi" w:hAnsiTheme="minorHAnsi" w:cstheme="minorHAnsi"/>
          <w:i/>
          <w:sz w:val="24"/>
          <w:szCs w:val="24"/>
          <w:lang w:eastAsia="zh-CN"/>
        </w:rPr>
        <w:t>Isolation from ordinary appearance and adherence to ordinariness</w:t>
      </w:r>
    </w:p>
    <w:p w14:paraId="1B3AABCB" w14:textId="77777777" w:rsidR="00076D97" w:rsidRDefault="00B83DAC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hen we say 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isolation of body,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you </w:t>
      </w:r>
      <w:r w:rsidR="00076D97">
        <w:rPr>
          <w:rFonts w:ascii="Cambria" w:hAnsi="Cambria"/>
          <w:sz w:val="24"/>
          <w:szCs w:val="24"/>
          <w:lang w:eastAsia="zh-CN"/>
        </w:rPr>
        <w:t xml:space="preserve">must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understand what that body is.  </w:t>
      </w:r>
      <w:r w:rsidRPr="009B3E41">
        <w:rPr>
          <w:rFonts w:ascii="Cambria" w:hAnsi="Cambria"/>
          <w:sz w:val="24"/>
          <w:szCs w:val="24"/>
          <w:lang w:eastAsia="zh-CN"/>
        </w:rPr>
        <w:t>Y</w:t>
      </w:r>
      <w:r w:rsidR="00F66747" w:rsidRPr="009B3E41">
        <w:rPr>
          <w:rFonts w:ascii="Cambria" w:hAnsi="Cambria"/>
          <w:sz w:val="24"/>
          <w:szCs w:val="24"/>
          <w:lang w:eastAsia="zh-CN"/>
        </w:rPr>
        <w:t>ou have to isolate it from something.</w:t>
      </w:r>
      <w:r w:rsidR="00076D97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What does it mean to isolate such a body?  </w:t>
      </w:r>
      <w:r w:rsidRPr="009B3E41">
        <w:rPr>
          <w:rFonts w:ascii="Cambria" w:hAnsi="Cambria"/>
          <w:sz w:val="24"/>
          <w:szCs w:val="24"/>
          <w:lang w:eastAsia="zh-CN"/>
        </w:rPr>
        <w:t>U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sually </w:t>
      </w:r>
      <w:r w:rsidRPr="009B3E41">
        <w:rPr>
          <w:rFonts w:ascii="Cambria" w:hAnsi="Cambria"/>
          <w:sz w:val="24"/>
          <w:szCs w:val="24"/>
          <w:lang w:eastAsia="zh-CN"/>
        </w:rPr>
        <w:t>these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contaminated appropriated </w:t>
      </w:r>
      <w:r w:rsidRPr="009B3E41">
        <w:rPr>
          <w:rFonts w:ascii="Cambria" w:hAnsi="Cambria"/>
          <w:sz w:val="24"/>
          <w:szCs w:val="24"/>
          <w:lang w:eastAsia="zh-CN"/>
        </w:rPr>
        <w:t>five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aggregates appear to us as ordinary</w:t>
      </w:r>
      <w:r w:rsidR="00076D97">
        <w:rPr>
          <w:rFonts w:ascii="Cambria" w:hAnsi="Cambria"/>
          <w:sz w:val="24"/>
          <w:szCs w:val="24"/>
          <w:lang w:eastAsia="zh-CN"/>
        </w:rPr>
        <w:t>. W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 also adhere to them as ordinary.  </w:t>
      </w: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F66747" w:rsidRPr="009B3E41">
        <w:rPr>
          <w:rFonts w:ascii="Cambria" w:hAnsi="Cambria"/>
          <w:sz w:val="24"/>
          <w:szCs w:val="24"/>
          <w:lang w:eastAsia="zh-CN"/>
        </w:rPr>
        <w:t>hat we want to do is to isolate ourselves from th</w:t>
      </w:r>
      <w:r w:rsidR="00076D97">
        <w:rPr>
          <w:rFonts w:ascii="Cambria" w:hAnsi="Cambria"/>
          <w:sz w:val="24"/>
          <w:szCs w:val="24"/>
          <w:lang w:eastAsia="zh-CN"/>
        </w:rPr>
        <w:t xml:space="preserve">ese </w:t>
      </w:r>
      <w:r w:rsidR="00F66747" w:rsidRPr="009B3E41">
        <w:rPr>
          <w:rFonts w:ascii="Cambria" w:hAnsi="Cambria"/>
          <w:sz w:val="24"/>
          <w:szCs w:val="24"/>
          <w:lang w:eastAsia="zh-CN"/>
        </w:rPr>
        <w:t>ordinary appearances and adherence</w:t>
      </w:r>
      <w:r w:rsidR="00076D97">
        <w:rPr>
          <w:rFonts w:ascii="Cambria" w:hAnsi="Cambria"/>
          <w:sz w:val="24"/>
          <w:szCs w:val="24"/>
          <w:lang w:eastAsia="zh-CN"/>
        </w:rPr>
        <w:t xml:space="preserve"> to ordinariness and put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a stop to </w:t>
      </w:r>
      <w:r w:rsidR="00076D97">
        <w:rPr>
          <w:rFonts w:ascii="Cambria" w:hAnsi="Cambria"/>
          <w:sz w:val="24"/>
          <w:szCs w:val="24"/>
          <w:lang w:eastAsia="zh-CN"/>
        </w:rPr>
        <w:t xml:space="preserve">them. </w:t>
      </w:r>
    </w:p>
    <w:p w14:paraId="4E2C0B05" w14:textId="34DD5719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0E776B96" w14:textId="3DC46F31" w:rsidR="00F66747" w:rsidRDefault="00076D9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So, in the i</w:t>
      </w:r>
      <w:r w:rsidR="00F66747" w:rsidRPr="00076D97">
        <w:rPr>
          <w:rFonts w:ascii="Cambria" w:hAnsi="Cambria"/>
          <w:sz w:val="24"/>
          <w:szCs w:val="24"/>
          <w:lang w:eastAsia="zh-CN"/>
        </w:rPr>
        <w:t>solation of body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5B30D1" w:rsidRPr="00076D97">
        <w:rPr>
          <w:rFonts w:ascii="Cambria" w:hAnsi="Cambria"/>
          <w:sz w:val="24"/>
          <w:szCs w:val="24"/>
          <w:lang w:eastAsia="zh-CN"/>
        </w:rPr>
        <w:t>the</w:t>
      </w:r>
      <w:r w:rsidR="005B30D1" w:rsidRPr="009B3E41">
        <w:rPr>
          <w:rFonts w:ascii="Cambria" w:hAnsi="Cambria"/>
          <w:sz w:val="24"/>
          <w:szCs w:val="24"/>
          <w:lang w:eastAsia="zh-CN"/>
        </w:rPr>
        <w:t xml:space="preserve"> body refers to the five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contaminated appropriated aggregates</w:t>
      </w:r>
      <w:r>
        <w:rPr>
          <w:rFonts w:ascii="Cambria" w:hAnsi="Cambria"/>
          <w:sz w:val="24"/>
          <w:szCs w:val="24"/>
          <w:lang w:eastAsia="zh-CN"/>
        </w:rPr>
        <w:t xml:space="preserve"> that </w:t>
      </w:r>
      <w:r w:rsidR="00F66747" w:rsidRPr="009B3E41">
        <w:rPr>
          <w:rFonts w:ascii="Cambria" w:hAnsi="Cambria"/>
          <w:sz w:val="24"/>
          <w:szCs w:val="24"/>
          <w:lang w:eastAsia="zh-CN"/>
        </w:rPr>
        <w:t>you isolate</w:t>
      </w:r>
      <w:r w:rsidR="005B30D1" w:rsidRPr="009B3E41">
        <w:rPr>
          <w:rFonts w:ascii="Cambria" w:hAnsi="Cambria"/>
          <w:sz w:val="24"/>
          <w:szCs w:val="24"/>
          <w:lang w:eastAsia="zh-CN"/>
        </w:rPr>
        <w:t xml:space="preserve"> from ordinary appearances </w:t>
      </w:r>
      <w:r w:rsidR="00F66747" w:rsidRPr="009B3E41">
        <w:rPr>
          <w:rFonts w:ascii="Cambria" w:hAnsi="Cambria"/>
          <w:sz w:val="24"/>
          <w:szCs w:val="24"/>
          <w:lang w:eastAsia="zh-CN"/>
        </w:rPr>
        <w:t>and adherence to ordinariness.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</w:p>
    <w:p w14:paraId="13EE7328" w14:textId="77777777" w:rsidR="00076D97" w:rsidRPr="009B3E41" w:rsidRDefault="00076D9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C07B2E3" w14:textId="77777777" w:rsidR="00AE01A6" w:rsidRDefault="00F66747" w:rsidP="00AE01A6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For example, you cause the form aggregate to arise </w:t>
      </w:r>
      <w:r w:rsidR="00076D97">
        <w:rPr>
          <w:rFonts w:ascii="Cambria" w:hAnsi="Cambria"/>
          <w:sz w:val="24"/>
          <w:szCs w:val="24"/>
          <w:lang w:eastAsia="zh-CN"/>
        </w:rPr>
        <w:t xml:space="preserve">as </w:t>
      </w:r>
      <w:r w:rsidRPr="009B3E41">
        <w:rPr>
          <w:rFonts w:ascii="Cambria" w:hAnsi="Cambria"/>
          <w:sz w:val="24"/>
          <w:szCs w:val="24"/>
          <w:lang w:eastAsia="zh-CN"/>
        </w:rPr>
        <w:t>the body of the deity.</w:t>
      </w:r>
      <w:r w:rsidR="00AE01A6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5A1E3CD5" w14:textId="77777777" w:rsidR="00AE01A6" w:rsidRPr="00402C43" w:rsidRDefault="005B30D1" w:rsidP="00402C4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02C43">
        <w:rPr>
          <w:rFonts w:ascii="Cambria" w:hAnsi="Cambria"/>
          <w:sz w:val="24"/>
          <w:szCs w:val="24"/>
          <w:lang w:eastAsia="zh-CN"/>
        </w:rPr>
        <w:t>F</w:t>
      </w:r>
      <w:r w:rsidR="00F66747" w:rsidRPr="00402C43">
        <w:rPr>
          <w:rFonts w:ascii="Cambria" w:hAnsi="Cambria"/>
          <w:sz w:val="24"/>
          <w:szCs w:val="24"/>
          <w:lang w:eastAsia="zh-CN"/>
        </w:rPr>
        <w:t>irst</w:t>
      </w:r>
      <w:r w:rsidRPr="00402C43">
        <w:rPr>
          <w:rFonts w:ascii="Cambria" w:hAnsi="Cambria"/>
          <w:sz w:val="24"/>
          <w:szCs w:val="24"/>
          <w:lang w:eastAsia="zh-CN"/>
        </w:rPr>
        <w:t>,</w:t>
      </w:r>
      <w:r w:rsidR="00F66747" w:rsidRPr="00402C43">
        <w:rPr>
          <w:rFonts w:ascii="Cambria" w:hAnsi="Cambria"/>
          <w:sz w:val="24"/>
          <w:szCs w:val="24"/>
          <w:lang w:eastAsia="zh-CN"/>
        </w:rPr>
        <w:t xml:space="preserve"> you meditate on emptiness.  </w:t>
      </w:r>
    </w:p>
    <w:p w14:paraId="433DE0BB" w14:textId="478084B9" w:rsidR="005B30D1" w:rsidRPr="00402C43" w:rsidRDefault="00F66747" w:rsidP="00402C4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02C43">
        <w:rPr>
          <w:rFonts w:ascii="Cambria" w:hAnsi="Cambria"/>
          <w:sz w:val="24"/>
          <w:szCs w:val="24"/>
          <w:lang w:eastAsia="zh-CN"/>
        </w:rPr>
        <w:t>You purify everything into emptiness</w:t>
      </w:r>
      <w:r w:rsidR="005B30D1" w:rsidRPr="00402C43">
        <w:rPr>
          <w:rFonts w:ascii="Cambria" w:hAnsi="Cambria"/>
          <w:sz w:val="24"/>
          <w:szCs w:val="24"/>
          <w:lang w:eastAsia="zh-CN"/>
        </w:rPr>
        <w:t>.</w:t>
      </w:r>
      <w:r w:rsidR="00AE01A6" w:rsidRPr="00402C43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20DCBBA2" w14:textId="59386CDD" w:rsidR="005B30D1" w:rsidRPr="00402C43" w:rsidRDefault="00076D97" w:rsidP="00402C4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02C43">
        <w:rPr>
          <w:rFonts w:ascii="Cambria" w:hAnsi="Cambria"/>
          <w:sz w:val="24"/>
          <w:szCs w:val="24"/>
          <w:lang w:eastAsia="zh-CN"/>
        </w:rPr>
        <w:t>Y</w:t>
      </w:r>
      <w:r w:rsidR="00F66747" w:rsidRPr="00402C43">
        <w:rPr>
          <w:rFonts w:ascii="Cambria" w:hAnsi="Cambria"/>
          <w:sz w:val="24"/>
          <w:szCs w:val="24"/>
          <w:lang w:eastAsia="zh-CN"/>
        </w:rPr>
        <w:t>ou ascertain that emptiness</w:t>
      </w:r>
      <w:r w:rsidR="005B30D1" w:rsidRPr="00402C43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0C435B14" w14:textId="36E33C6C" w:rsidR="005D4437" w:rsidRPr="00402C43" w:rsidRDefault="00076D97" w:rsidP="00402C4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02C43">
        <w:rPr>
          <w:rFonts w:ascii="Cambria" w:hAnsi="Cambria"/>
          <w:sz w:val="24"/>
          <w:szCs w:val="24"/>
          <w:lang w:eastAsia="zh-CN"/>
        </w:rPr>
        <w:t>Th</w:t>
      </w:r>
      <w:r w:rsidR="00F66747" w:rsidRPr="00402C43">
        <w:rPr>
          <w:rFonts w:ascii="Cambria" w:hAnsi="Cambria"/>
          <w:sz w:val="24"/>
          <w:szCs w:val="24"/>
          <w:lang w:eastAsia="zh-CN"/>
        </w:rPr>
        <w:t>e apprehended aspect of that mind ascertaining emptiness arises as the body of the deity.</w:t>
      </w:r>
    </w:p>
    <w:p w14:paraId="6323E196" w14:textId="4691C9AF" w:rsidR="00F66747" w:rsidRPr="00402C43" w:rsidRDefault="00F66747" w:rsidP="00402C43">
      <w:pPr>
        <w:pStyle w:val="ListParagraph"/>
        <w:numPr>
          <w:ilvl w:val="0"/>
          <w:numId w:val="18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02C43">
        <w:rPr>
          <w:rFonts w:ascii="Cambria" w:hAnsi="Cambria"/>
          <w:sz w:val="24"/>
          <w:szCs w:val="24"/>
          <w:lang w:eastAsia="zh-CN"/>
        </w:rPr>
        <w:t xml:space="preserve">The non-dual exalted wisdom of bliss and emptiness arises as </w:t>
      </w:r>
      <w:r w:rsidR="00076D97" w:rsidRPr="00402C43">
        <w:rPr>
          <w:rFonts w:ascii="Cambria" w:hAnsi="Cambria"/>
          <w:sz w:val="24"/>
          <w:szCs w:val="24"/>
          <w:lang w:eastAsia="zh-CN"/>
        </w:rPr>
        <w:t xml:space="preserve">the </w:t>
      </w:r>
      <w:r w:rsidRPr="00402C43">
        <w:rPr>
          <w:rFonts w:ascii="Cambria" w:hAnsi="Cambria"/>
          <w:sz w:val="24"/>
          <w:szCs w:val="24"/>
          <w:lang w:eastAsia="zh-CN"/>
        </w:rPr>
        <w:t>deity.</w:t>
      </w:r>
    </w:p>
    <w:p w14:paraId="7292227D" w14:textId="0E521081" w:rsidR="00F66747" w:rsidRPr="009B3E41" w:rsidRDefault="00402C43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So, o</w:t>
      </w:r>
      <w:r w:rsidR="00F66747" w:rsidRPr="00076D97">
        <w:rPr>
          <w:rFonts w:ascii="Cambria" w:hAnsi="Cambria"/>
          <w:sz w:val="24"/>
          <w:szCs w:val="24"/>
          <w:lang w:eastAsia="zh-CN"/>
        </w:rPr>
        <w:t>n the occasion of the isolation of body, such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5B30D1" w:rsidRPr="009B3E41">
        <w:rPr>
          <w:rFonts w:ascii="Cambria" w:hAnsi="Cambria"/>
          <w:sz w:val="24"/>
          <w:szCs w:val="24"/>
          <w:lang w:eastAsia="zh-CN"/>
        </w:rPr>
        <w:t xml:space="preserve">exalted wisdom of </w:t>
      </w:r>
      <w:r w:rsidR="00F66747" w:rsidRPr="009B3E41">
        <w:rPr>
          <w:rFonts w:ascii="Cambria" w:hAnsi="Cambria"/>
          <w:sz w:val="24"/>
          <w:szCs w:val="24"/>
          <w:lang w:eastAsia="zh-CN"/>
        </w:rPr>
        <w:t>non-dual bliss and emptiness arises as the deity.</w:t>
      </w:r>
    </w:p>
    <w:p w14:paraId="61F31F3B" w14:textId="77777777" w:rsidR="00076D97" w:rsidRDefault="00076D9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398CCF4" w14:textId="77777777" w:rsidR="00076D97" w:rsidRPr="00076D97" w:rsidRDefault="00F66747" w:rsidP="00DB421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76D97">
        <w:rPr>
          <w:rFonts w:ascii="Cambria" w:hAnsi="Cambria"/>
          <w:sz w:val="24"/>
          <w:szCs w:val="24"/>
          <w:lang w:eastAsia="zh-CN"/>
        </w:rPr>
        <w:t xml:space="preserve">One meditates on the subtle drop </w:t>
      </w:r>
      <w:r w:rsidR="005B30D1" w:rsidRPr="00076D97">
        <w:rPr>
          <w:rFonts w:ascii="Cambria" w:hAnsi="Cambria"/>
          <w:sz w:val="24"/>
          <w:szCs w:val="24"/>
          <w:lang w:eastAsia="zh-CN"/>
        </w:rPr>
        <w:t>at</w:t>
      </w:r>
      <w:r w:rsidRPr="00076D97">
        <w:rPr>
          <w:rFonts w:ascii="Cambria" w:hAnsi="Cambria"/>
          <w:sz w:val="24"/>
          <w:szCs w:val="24"/>
          <w:lang w:eastAsia="zh-CN"/>
        </w:rPr>
        <w:t xml:space="preserve"> the lower opening</w:t>
      </w:r>
      <w:r w:rsidR="00076D97" w:rsidRPr="00076D97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11D3C9A9" w14:textId="77777777" w:rsidR="00076D97" w:rsidRPr="00076D97" w:rsidRDefault="00076D97" w:rsidP="00DB421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76D97">
        <w:rPr>
          <w:rFonts w:ascii="Cambria" w:hAnsi="Cambria"/>
          <w:sz w:val="24"/>
          <w:szCs w:val="24"/>
          <w:lang w:eastAsia="zh-CN"/>
        </w:rPr>
        <w:t>T</w:t>
      </w:r>
      <w:r w:rsidR="00F66747" w:rsidRPr="00076D97">
        <w:rPr>
          <w:rFonts w:ascii="Cambria" w:hAnsi="Cambria"/>
          <w:sz w:val="24"/>
          <w:szCs w:val="24"/>
          <w:lang w:eastAsia="zh-CN"/>
        </w:rPr>
        <w:t>hrough the force of this meditation</w:t>
      </w:r>
      <w:r w:rsidR="005B30D1" w:rsidRPr="00076D97">
        <w:rPr>
          <w:rFonts w:ascii="Cambria" w:hAnsi="Cambria"/>
          <w:sz w:val="24"/>
          <w:szCs w:val="24"/>
          <w:lang w:eastAsia="zh-CN"/>
        </w:rPr>
        <w:t>,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 the wind</w:t>
      </w:r>
      <w:r w:rsidR="005B30D1" w:rsidRPr="00076D97">
        <w:rPr>
          <w:rFonts w:ascii="Cambria" w:hAnsi="Cambria"/>
          <w:sz w:val="24"/>
          <w:szCs w:val="24"/>
          <w:lang w:eastAsia="zh-CN"/>
        </w:rPr>
        <w:t>s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 enter, abide and absorb in</w:t>
      </w:r>
      <w:r w:rsidRPr="00076D97">
        <w:rPr>
          <w:rFonts w:ascii="Cambria" w:hAnsi="Cambria"/>
          <w:sz w:val="24"/>
          <w:szCs w:val="24"/>
          <w:lang w:eastAsia="zh-CN"/>
        </w:rPr>
        <w:t>to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 the central channel. </w:t>
      </w:r>
    </w:p>
    <w:p w14:paraId="70DD812B" w14:textId="77777777" w:rsidR="00076D97" w:rsidRPr="00076D97" w:rsidRDefault="00F66747" w:rsidP="00DB421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76D97">
        <w:rPr>
          <w:rFonts w:ascii="Cambria" w:hAnsi="Cambria"/>
          <w:sz w:val="24"/>
          <w:szCs w:val="24"/>
          <w:lang w:eastAsia="zh-CN"/>
        </w:rPr>
        <w:t>In</w:t>
      </w:r>
      <w:r w:rsidR="00076D97" w:rsidRPr="00076D97">
        <w:rPr>
          <w:rFonts w:ascii="Cambria" w:hAnsi="Cambria"/>
          <w:sz w:val="24"/>
          <w:szCs w:val="24"/>
          <w:lang w:eastAsia="zh-CN"/>
        </w:rPr>
        <w:t xml:space="preserve"> </w:t>
      </w:r>
      <w:r w:rsidRPr="00076D97">
        <w:rPr>
          <w:rFonts w:ascii="Cambria" w:hAnsi="Cambria"/>
          <w:sz w:val="24"/>
          <w:szCs w:val="24"/>
          <w:lang w:eastAsia="zh-CN"/>
        </w:rPr>
        <w:t>dependen</w:t>
      </w:r>
      <w:r w:rsidR="00076D97" w:rsidRPr="00076D97">
        <w:rPr>
          <w:rFonts w:ascii="Cambria" w:hAnsi="Cambria"/>
          <w:sz w:val="24"/>
          <w:szCs w:val="24"/>
          <w:lang w:eastAsia="zh-CN"/>
        </w:rPr>
        <w:t>ce</w:t>
      </w:r>
      <w:r w:rsidRPr="00076D97">
        <w:rPr>
          <w:rFonts w:ascii="Cambria" w:hAnsi="Cambria"/>
          <w:sz w:val="24"/>
          <w:szCs w:val="24"/>
          <w:lang w:eastAsia="zh-CN"/>
        </w:rPr>
        <w:t xml:space="preserve"> on this, the </w:t>
      </w:r>
      <w:r w:rsidR="00076D97" w:rsidRPr="00076D97">
        <w:rPr>
          <w:rFonts w:ascii="Cambria" w:hAnsi="Cambria"/>
          <w:sz w:val="24"/>
          <w:szCs w:val="24"/>
          <w:lang w:eastAsia="zh-CN"/>
        </w:rPr>
        <w:t xml:space="preserve">four </w:t>
      </w:r>
      <w:r w:rsidR="005B30D1" w:rsidRPr="00076D97">
        <w:rPr>
          <w:rFonts w:ascii="Cambria" w:hAnsi="Cambria"/>
          <w:sz w:val="24"/>
          <w:szCs w:val="24"/>
          <w:lang w:eastAsia="zh-CN"/>
        </w:rPr>
        <w:t xml:space="preserve">joys </w:t>
      </w:r>
      <w:r w:rsidR="00076D97" w:rsidRPr="00076D97">
        <w:rPr>
          <w:rFonts w:ascii="Cambria" w:hAnsi="Cambria"/>
          <w:sz w:val="24"/>
          <w:szCs w:val="24"/>
          <w:lang w:eastAsia="zh-CN"/>
        </w:rPr>
        <w:t xml:space="preserve">are </w:t>
      </w:r>
      <w:r w:rsidRPr="00076D97">
        <w:rPr>
          <w:rFonts w:ascii="Cambria" w:hAnsi="Cambria"/>
          <w:sz w:val="24"/>
          <w:szCs w:val="24"/>
          <w:lang w:eastAsia="zh-CN"/>
        </w:rPr>
        <w:t xml:space="preserve">generated.  </w:t>
      </w:r>
    </w:p>
    <w:p w14:paraId="38F8E8AC" w14:textId="77777777" w:rsidR="00076D97" w:rsidRPr="00076D97" w:rsidRDefault="005B30D1" w:rsidP="00DB421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76D97">
        <w:rPr>
          <w:rFonts w:ascii="Cambria" w:hAnsi="Cambria"/>
          <w:sz w:val="24"/>
          <w:szCs w:val="24"/>
          <w:lang w:eastAsia="zh-CN"/>
        </w:rPr>
        <w:t>One then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 </w:t>
      </w:r>
      <w:r w:rsidRPr="00076D97">
        <w:rPr>
          <w:rFonts w:ascii="Cambria" w:hAnsi="Cambria"/>
          <w:sz w:val="24"/>
          <w:szCs w:val="24"/>
          <w:lang w:eastAsia="zh-CN"/>
        </w:rPr>
        <w:t>realizes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 emptiness</w:t>
      </w:r>
      <w:r w:rsidRPr="00076D97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6B41FDEF" w14:textId="4002EF38" w:rsidR="00F66747" w:rsidRPr="00076D97" w:rsidRDefault="005B30D1" w:rsidP="00DB4218">
      <w:pPr>
        <w:pStyle w:val="ListParagraph"/>
        <w:numPr>
          <w:ilvl w:val="0"/>
          <w:numId w:val="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76D97">
        <w:rPr>
          <w:rFonts w:ascii="Cambria" w:hAnsi="Cambria"/>
          <w:sz w:val="24"/>
          <w:szCs w:val="24"/>
          <w:lang w:eastAsia="zh-CN"/>
        </w:rPr>
        <w:t>T</w:t>
      </w:r>
      <w:r w:rsidR="00F66747" w:rsidRPr="00076D97">
        <w:rPr>
          <w:rFonts w:ascii="Cambria" w:hAnsi="Cambria"/>
          <w:sz w:val="24"/>
          <w:szCs w:val="24"/>
          <w:lang w:eastAsia="zh-CN"/>
        </w:rPr>
        <w:t xml:space="preserve">he apprehended aspect of this exalted wisdom of non-dual bliss and emptiness then arises as the body of the deity.  </w:t>
      </w:r>
    </w:p>
    <w:p w14:paraId="4B9FFDED" w14:textId="77777777" w:rsidR="00076D97" w:rsidRDefault="00076D9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523005D" w14:textId="4BC56749" w:rsidR="00F66747" w:rsidRPr="00151A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Through the force of the wind</w:t>
      </w:r>
      <w:r w:rsidR="005B30D1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entering, abiding and absorbing in</w:t>
      </w:r>
      <w:r w:rsidR="00151A41">
        <w:rPr>
          <w:rFonts w:ascii="Cambria" w:hAnsi="Cambria"/>
          <w:sz w:val="24"/>
          <w:szCs w:val="24"/>
          <w:lang w:eastAsia="zh-CN"/>
        </w:rPr>
        <w:t>to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central channel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="00151A41">
        <w:rPr>
          <w:rFonts w:ascii="Cambria" w:hAnsi="Cambria"/>
          <w:sz w:val="24"/>
          <w:szCs w:val="24"/>
          <w:lang w:eastAsia="zh-CN"/>
        </w:rPr>
        <w:t xml:space="preserve">minds of </w:t>
      </w:r>
      <w:r w:rsidRPr="009B3E41">
        <w:rPr>
          <w:rFonts w:ascii="Cambria" w:hAnsi="Cambria"/>
          <w:sz w:val="24"/>
          <w:szCs w:val="24"/>
          <w:lang w:eastAsia="zh-CN"/>
        </w:rPr>
        <w:t xml:space="preserve">white appearance, red increase, black </w:t>
      </w:r>
      <w:r w:rsidR="005B30D1" w:rsidRPr="009B3E41">
        <w:rPr>
          <w:rFonts w:ascii="Cambria" w:hAnsi="Cambria"/>
          <w:sz w:val="24"/>
          <w:szCs w:val="24"/>
          <w:lang w:eastAsia="zh-CN"/>
        </w:rPr>
        <w:t>near</w:t>
      </w:r>
      <w:r w:rsidR="00151A41">
        <w:rPr>
          <w:rFonts w:ascii="Cambria" w:hAnsi="Cambria"/>
          <w:sz w:val="24"/>
          <w:szCs w:val="24"/>
          <w:lang w:eastAsia="zh-CN"/>
        </w:rPr>
        <w:t>-</w:t>
      </w:r>
      <w:r w:rsidRPr="009B3E41">
        <w:rPr>
          <w:rFonts w:ascii="Cambria" w:hAnsi="Cambria"/>
          <w:sz w:val="24"/>
          <w:szCs w:val="24"/>
          <w:lang w:eastAsia="zh-CN"/>
        </w:rPr>
        <w:t xml:space="preserve">attainment and the </w:t>
      </w:r>
      <w:r w:rsidRPr="009B3E41">
        <w:rPr>
          <w:rFonts w:ascii="Cambria" w:hAnsi="Cambria"/>
          <w:sz w:val="24"/>
          <w:szCs w:val="24"/>
          <w:lang w:eastAsia="zh-CN"/>
        </w:rPr>
        <w:lastRenderedPageBreak/>
        <w:t>clear light mind arise.</w:t>
      </w:r>
      <w:r w:rsidR="005B30D1" w:rsidRPr="009B3E41">
        <w:rPr>
          <w:rFonts w:ascii="Cambria" w:hAnsi="Cambria"/>
          <w:sz w:val="24"/>
          <w:szCs w:val="24"/>
          <w:lang w:eastAsia="zh-CN"/>
        </w:rPr>
        <w:t xml:space="preserve"> E</w:t>
      </w:r>
      <w:r w:rsidRPr="009B3E41">
        <w:rPr>
          <w:rFonts w:ascii="Cambria" w:hAnsi="Cambria"/>
          <w:sz w:val="24"/>
          <w:szCs w:val="24"/>
          <w:lang w:eastAsia="zh-CN"/>
        </w:rPr>
        <w:t>ven though this clear light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 mind</w:t>
      </w:r>
      <w:r w:rsidRPr="009B3E41">
        <w:rPr>
          <w:rFonts w:ascii="Cambria" w:hAnsi="Cambria"/>
          <w:sz w:val="24"/>
          <w:szCs w:val="24"/>
          <w:lang w:eastAsia="zh-CN"/>
        </w:rPr>
        <w:t xml:space="preserve"> is not the full</w:t>
      </w:r>
      <w:r w:rsidR="00151A41">
        <w:rPr>
          <w:rFonts w:ascii="Cambria" w:hAnsi="Cambria"/>
          <w:sz w:val="24"/>
          <w:szCs w:val="24"/>
          <w:lang w:eastAsia="zh-CN"/>
        </w:rPr>
        <w:t>y-</w:t>
      </w:r>
      <w:r w:rsidRPr="009B3E41">
        <w:rPr>
          <w:rFonts w:ascii="Cambria" w:hAnsi="Cambria"/>
          <w:sz w:val="24"/>
          <w:szCs w:val="24"/>
          <w:lang w:eastAsia="zh-CN"/>
        </w:rPr>
        <w:t>fledge</w:t>
      </w:r>
      <w:r w:rsidR="00151A41">
        <w:rPr>
          <w:rFonts w:ascii="Cambria" w:hAnsi="Cambria"/>
          <w:sz w:val="24"/>
          <w:szCs w:val="24"/>
          <w:lang w:eastAsia="zh-CN"/>
        </w:rPr>
        <w:t>d</w:t>
      </w:r>
      <w:r w:rsidRPr="009B3E41">
        <w:rPr>
          <w:rFonts w:ascii="Cambria" w:hAnsi="Cambria"/>
          <w:sz w:val="24"/>
          <w:szCs w:val="24"/>
          <w:lang w:eastAsia="zh-CN"/>
        </w:rPr>
        <w:t xml:space="preserve"> clear light mind, the mind </w:t>
      </w:r>
      <w:r w:rsidR="00402C43">
        <w:rPr>
          <w:rFonts w:ascii="Cambria" w:hAnsi="Cambria"/>
          <w:sz w:val="24"/>
          <w:szCs w:val="24"/>
          <w:lang w:eastAsia="zh-CN"/>
        </w:rPr>
        <w:t xml:space="preserve">has </w:t>
      </w:r>
      <w:r w:rsidRPr="009B3E41">
        <w:rPr>
          <w:rFonts w:ascii="Cambria" w:hAnsi="Cambria"/>
          <w:sz w:val="24"/>
          <w:szCs w:val="24"/>
          <w:lang w:eastAsia="zh-CN"/>
        </w:rPr>
        <w:t>become subtler and subtler during this process</w:t>
      </w:r>
      <w:r w:rsidR="005B30D1" w:rsidRPr="009B3E41">
        <w:rPr>
          <w:rFonts w:ascii="Cambria" w:hAnsi="Cambria"/>
          <w:sz w:val="24"/>
          <w:szCs w:val="24"/>
          <w:lang w:eastAsia="zh-CN"/>
        </w:rPr>
        <w:t>. S</w:t>
      </w:r>
      <w:r w:rsidRPr="009B3E41">
        <w:rPr>
          <w:rFonts w:ascii="Cambria" w:hAnsi="Cambria"/>
          <w:sz w:val="24"/>
          <w:szCs w:val="24"/>
          <w:lang w:eastAsia="zh-CN"/>
        </w:rPr>
        <w:t>o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5B30D1" w:rsidRPr="009B3E41">
        <w:rPr>
          <w:rFonts w:ascii="Cambria" w:hAnsi="Cambria"/>
          <w:sz w:val="24"/>
          <w:szCs w:val="24"/>
          <w:lang w:eastAsia="zh-CN"/>
        </w:rPr>
        <w:t xml:space="preserve">at </w:t>
      </w:r>
      <w:r w:rsidRPr="009B3E41">
        <w:rPr>
          <w:rFonts w:ascii="Cambria" w:hAnsi="Cambria"/>
          <w:sz w:val="24"/>
          <w:szCs w:val="24"/>
          <w:lang w:eastAsia="zh-CN"/>
        </w:rPr>
        <w:t>th</w:t>
      </w:r>
      <w:r w:rsidR="00151A41">
        <w:rPr>
          <w:rFonts w:ascii="Cambria" w:hAnsi="Cambria"/>
          <w:sz w:val="24"/>
          <w:szCs w:val="24"/>
          <w:lang w:eastAsia="zh-CN"/>
        </w:rPr>
        <w:t>is</w:t>
      </w:r>
      <w:r w:rsidRPr="009B3E41">
        <w:rPr>
          <w:rFonts w:ascii="Cambria" w:hAnsi="Cambria"/>
          <w:sz w:val="24"/>
          <w:szCs w:val="24"/>
          <w:lang w:eastAsia="zh-CN"/>
        </w:rPr>
        <w:t xml:space="preserve"> point of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 the</w:t>
      </w:r>
      <w:r w:rsidRPr="009B3E41">
        <w:rPr>
          <w:rFonts w:ascii="Cambria" w:hAnsi="Cambria"/>
          <w:sz w:val="24"/>
          <w:szCs w:val="24"/>
          <w:lang w:eastAsia="zh-CN"/>
        </w:rPr>
        <w:t xml:space="preserve"> clear light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 mind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is </w:t>
      </w:r>
      <w:r w:rsidRPr="00402C43">
        <w:rPr>
          <w:rFonts w:ascii="Cambria" w:hAnsi="Cambria"/>
          <w:i/>
          <w:sz w:val="24"/>
          <w:szCs w:val="24"/>
          <w:lang w:eastAsia="zh-CN"/>
        </w:rPr>
        <w:t xml:space="preserve">as </w:t>
      </w:r>
      <w:r w:rsidR="00151A41" w:rsidRPr="00402C43">
        <w:rPr>
          <w:rFonts w:ascii="Cambria" w:hAnsi="Cambria"/>
          <w:i/>
          <w:sz w:val="24"/>
          <w:szCs w:val="24"/>
          <w:lang w:eastAsia="zh-CN"/>
        </w:rPr>
        <w:t>if</w:t>
      </w:r>
      <w:r w:rsidR="00151A41">
        <w:rPr>
          <w:rFonts w:ascii="Cambria" w:hAnsi="Cambria"/>
          <w:sz w:val="24"/>
          <w:szCs w:val="24"/>
          <w:lang w:eastAsia="zh-CN"/>
        </w:rPr>
        <w:t xml:space="preserve"> </w:t>
      </w:r>
      <w:r w:rsidR="003A43E0" w:rsidRPr="009B3E41">
        <w:rPr>
          <w:rFonts w:ascii="Cambria" w:hAnsi="Cambria"/>
          <w:sz w:val="24"/>
          <w:szCs w:val="24"/>
          <w:lang w:eastAsia="zh-CN"/>
        </w:rPr>
        <w:t>dualistic appearance</w:t>
      </w:r>
      <w:r w:rsidR="00151A41">
        <w:rPr>
          <w:rFonts w:ascii="Cambria" w:hAnsi="Cambria"/>
          <w:sz w:val="24"/>
          <w:szCs w:val="24"/>
          <w:lang w:eastAsia="zh-CN"/>
        </w:rPr>
        <w:t>s</w:t>
      </w:r>
      <w:r w:rsidR="003A43E0" w:rsidRPr="009B3E41">
        <w:rPr>
          <w:rFonts w:ascii="Cambria" w:hAnsi="Cambria"/>
          <w:sz w:val="24"/>
          <w:szCs w:val="24"/>
          <w:lang w:eastAsia="zh-CN"/>
        </w:rPr>
        <w:t xml:space="preserve"> ha</w:t>
      </w:r>
      <w:r w:rsidR="00151A41">
        <w:rPr>
          <w:rFonts w:ascii="Cambria" w:hAnsi="Cambria"/>
          <w:sz w:val="24"/>
          <w:szCs w:val="24"/>
          <w:lang w:eastAsia="zh-CN"/>
        </w:rPr>
        <w:t>ve</w:t>
      </w:r>
      <w:r w:rsidRPr="009B3E41">
        <w:rPr>
          <w:rFonts w:ascii="Cambria" w:hAnsi="Cambria"/>
          <w:sz w:val="24"/>
          <w:szCs w:val="24"/>
          <w:lang w:eastAsia="zh-CN"/>
        </w:rPr>
        <w:t xml:space="preserve"> vanished.  </w:t>
      </w:r>
      <w:r w:rsidR="003A43E0" w:rsidRPr="009B3E41">
        <w:rPr>
          <w:rFonts w:ascii="Cambria" w:hAnsi="Cambria"/>
          <w:sz w:val="24"/>
          <w:szCs w:val="24"/>
          <w:lang w:eastAsia="zh-CN"/>
        </w:rPr>
        <w:t>W</w:t>
      </w:r>
      <w:r w:rsidRPr="009B3E41">
        <w:rPr>
          <w:rFonts w:ascii="Cambria" w:hAnsi="Cambria"/>
          <w:sz w:val="24"/>
          <w:szCs w:val="24"/>
          <w:lang w:eastAsia="zh-CN"/>
        </w:rPr>
        <w:t>ith this mind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you have to ascertain emptiness and </w:t>
      </w:r>
      <w:r w:rsidR="00151A41">
        <w:rPr>
          <w:rFonts w:ascii="Cambria" w:hAnsi="Cambria"/>
          <w:sz w:val="24"/>
          <w:szCs w:val="24"/>
          <w:lang w:eastAsia="zh-CN"/>
        </w:rPr>
        <w:t xml:space="preserve">place </w:t>
      </w:r>
      <w:r w:rsidRPr="009B3E41">
        <w:rPr>
          <w:rFonts w:ascii="Cambria" w:hAnsi="Cambria"/>
          <w:sz w:val="24"/>
          <w:szCs w:val="24"/>
          <w:lang w:eastAsia="zh-CN"/>
        </w:rPr>
        <w:t xml:space="preserve">yourself in meditative equipoise </w:t>
      </w:r>
      <w:r w:rsidR="003A43E0" w:rsidRPr="009B3E41">
        <w:rPr>
          <w:rFonts w:ascii="Cambria" w:hAnsi="Cambria"/>
          <w:sz w:val="24"/>
          <w:szCs w:val="24"/>
          <w:lang w:eastAsia="zh-CN"/>
        </w:rPr>
        <w:t>realizing</w:t>
      </w:r>
      <w:r w:rsidRPr="009B3E41">
        <w:rPr>
          <w:rFonts w:ascii="Cambria" w:hAnsi="Cambria"/>
          <w:sz w:val="24"/>
          <w:szCs w:val="24"/>
          <w:lang w:eastAsia="zh-CN"/>
        </w:rPr>
        <w:t xml:space="preserve"> emptiness.</w:t>
      </w:r>
      <w:r w:rsidR="00402C43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At this point, you meditate single</w:t>
      </w:r>
      <w:r w:rsidR="003A43E0" w:rsidRPr="009B3E41">
        <w:rPr>
          <w:rFonts w:ascii="Cambria" w:hAnsi="Cambria"/>
          <w:sz w:val="24"/>
          <w:szCs w:val="24"/>
          <w:lang w:eastAsia="zh-CN"/>
        </w:rPr>
        <w:t>-</w:t>
      </w:r>
      <w:r w:rsidRPr="009B3E41">
        <w:rPr>
          <w:rFonts w:ascii="Cambria" w:hAnsi="Cambria"/>
          <w:sz w:val="24"/>
          <w:szCs w:val="24"/>
          <w:lang w:eastAsia="zh-CN"/>
        </w:rPr>
        <w:t>pointedly on emptiness using this clear light mind</w:t>
      </w:r>
      <w:r w:rsidR="003A43E0"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910630">
        <w:rPr>
          <w:rFonts w:ascii="Cambria" w:hAnsi="Cambria"/>
          <w:sz w:val="24"/>
          <w:szCs w:val="24"/>
          <w:lang w:eastAsia="zh-CN"/>
        </w:rPr>
        <w:t xml:space="preserve">This is </w:t>
      </w:r>
      <w:r w:rsidR="00151A41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meditation on the </w:t>
      </w:r>
      <w:r w:rsidRPr="00151A41">
        <w:rPr>
          <w:rFonts w:ascii="Cambria" w:hAnsi="Cambria"/>
          <w:sz w:val="24"/>
          <w:szCs w:val="24"/>
          <w:lang w:eastAsia="zh-CN"/>
        </w:rPr>
        <w:t>ultimate deity</w:t>
      </w:r>
      <w:r w:rsidRPr="009B3E41">
        <w:rPr>
          <w:rFonts w:ascii="Cambria" w:hAnsi="Cambria"/>
          <w:sz w:val="24"/>
          <w:szCs w:val="24"/>
          <w:lang w:eastAsia="zh-CN"/>
        </w:rPr>
        <w:t xml:space="preserve">.  </w:t>
      </w:r>
      <w:r w:rsidR="003A43E0" w:rsidRPr="009B3E41">
        <w:rPr>
          <w:rFonts w:ascii="Cambria" w:hAnsi="Cambria"/>
          <w:sz w:val="24"/>
          <w:szCs w:val="24"/>
          <w:lang w:eastAsia="zh-CN"/>
        </w:rPr>
        <w:t>D</w:t>
      </w:r>
      <w:r w:rsidRPr="009B3E41">
        <w:rPr>
          <w:rFonts w:ascii="Cambria" w:hAnsi="Cambria"/>
          <w:sz w:val="24"/>
          <w:szCs w:val="24"/>
          <w:lang w:eastAsia="zh-CN"/>
        </w:rPr>
        <w:t xml:space="preserve">uring this time there </w:t>
      </w:r>
      <w:r w:rsidRPr="00910630">
        <w:rPr>
          <w:rFonts w:ascii="Cambria" w:hAnsi="Cambria"/>
          <w:sz w:val="24"/>
          <w:szCs w:val="24"/>
          <w:lang w:eastAsia="zh-CN"/>
        </w:rPr>
        <w:t xml:space="preserve">is no appearance of bliss or </w:t>
      </w:r>
      <w:r w:rsidR="00910630" w:rsidRPr="00910630">
        <w:rPr>
          <w:rFonts w:ascii="Cambria" w:hAnsi="Cambria"/>
          <w:sz w:val="24"/>
          <w:szCs w:val="24"/>
          <w:lang w:eastAsia="zh-CN"/>
        </w:rPr>
        <w:t xml:space="preserve">the </w:t>
      </w:r>
      <w:r w:rsidRPr="00910630">
        <w:rPr>
          <w:rFonts w:ascii="Cambria" w:hAnsi="Cambria"/>
          <w:sz w:val="24"/>
          <w:szCs w:val="24"/>
          <w:lang w:eastAsia="zh-CN"/>
        </w:rPr>
        <w:t>deity.</w:t>
      </w:r>
      <w:r w:rsidR="00151A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This is known as</w:t>
      </w:r>
      <w:r w:rsidR="003A43E0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3A43E0" w:rsidRPr="00151A41">
        <w:rPr>
          <w:rFonts w:ascii="Cambria" w:hAnsi="Cambria"/>
          <w:sz w:val="24"/>
          <w:szCs w:val="24"/>
          <w:lang w:eastAsia="zh-CN"/>
        </w:rPr>
        <w:t>the</w:t>
      </w:r>
      <w:r w:rsidRPr="00151A41">
        <w:rPr>
          <w:rFonts w:ascii="Cambria" w:hAnsi="Cambria"/>
          <w:sz w:val="24"/>
          <w:szCs w:val="24"/>
          <w:lang w:eastAsia="zh-CN"/>
        </w:rPr>
        <w:t xml:space="preserve"> meditation on the ultimate deity as mentioned in the text.  </w:t>
      </w:r>
    </w:p>
    <w:p w14:paraId="1A2F2D9B" w14:textId="77777777" w:rsidR="00910630" w:rsidRDefault="00910630" w:rsidP="00910630">
      <w:pPr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</w:p>
    <w:p w14:paraId="1D0D16C4" w14:textId="77777777" w:rsidR="00910630" w:rsidRPr="00910630" w:rsidRDefault="00910630" w:rsidP="00910630">
      <w:pPr>
        <w:jc w:val="both"/>
        <w:rPr>
          <w:rFonts w:asciiTheme="minorHAnsi" w:hAnsiTheme="minorHAnsi" w:cstheme="minorHAnsi"/>
          <w:b/>
          <w:sz w:val="24"/>
          <w:szCs w:val="24"/>
          <w:lang w:eastAsia="zh-CN"/>
        </w:rPr>
      </w:pPr>
      <w:r w:rsidRPr="00910630">
        <w:rPr>
          <w:rFonts w:asciiTheme="minorHAnsi" w:hAnsiTheme="minorHAnsi" w:cstheme="minorHAnsi"/>
          <w:b/>
          <w:sz w:val="24"/>
          <w:szCs w:val="24"/>
          <w:lang w:eastAsia="zh-CN"/>
        </w:rPr>
        <w:t>THE INDIVISIBILITY OF BLISS AND EMPTINESS</w:t>
      </w:r>
    </w:p>
    <w:p w14:paraId="60C64F60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AD1D47D" w14:textId="0F0E7AA9" w:rsidR="00F66747" w:rsidRPr="009B3E41" w:rsidRDefault="003A43E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A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this point, </w:t>
      </w:r>
      <w:r w:rsidRPr="009B3E41">
        <w:rPr>
          <w:rFonts w:ascii="Cambria" w:hAnsi="Cambria"/>
          <w:sz w:val="24"/>
          <w:szCs w:val="24"/>
          <w:lang w:eastAsia="zh-CN"/>
        </w:rPr>
        <w:t>even though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it is not the case </w:t>
      </w:r>
      <w:r w:rsidR="00151A41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9B3E41">
        <w:rPr>
          <w:rFonts w:ascii="Cambria" w:hAnsi="Cambria"/>
          <w:sz w:val="24"/>
          <w:szCs w:val="24"/>
          <w:lang w:eastAsia="zh-CN"/>
        </w:rPr>
        <w:t>all dualistic appearance</w:t>
      </w:r>
      <w:r w:rsidRPr="009B3E41">
        <w:rPr>
          <w:rFonts w:ascii="Cambria" w:hAnsi="Cambria"/>
          <w:sz w:val="24"/>
          <w:szCs w:val="24"/>
          <w:lang w:eastAsia="zh-CN"/>
        </w:rPr>
        <w:t>s have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vanished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it </w:t>
      </w:r>
      <w:r w:rsidR="00F66747" w:rsidRPr="00151A41">
        <w:rPr>
          <w:rFonts w:ascii="Cambria" w:hAnsi="Cambria"/>
          <w:i/>
          <w:sz w:val="24"/>
          <w:szCs w:val="24"/>
          <w:lang w:eastAsia="zh-CN"/>
        </w:rPr>
        <w:t>seems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as though all dualistic appearance</w:t>
      </w:r>
      <w:r w:rsidRPr="009B3E41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ha</w:t>
      </w:r>
      <w:r w:rsidRPr="009B3E41">
        <w:rPr>
          <w:rFonts w:ascii="Cambria" w:hAnsi="Cambria"/>
          <w:sz w:val="24"/>
          <w:szCs w:val="24"/>
          <w:lang w:eastAsia="zh-CN"/>
        </w:rPr>
        <w:t>ve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vanished.  </w:t>
      </w:r>
      <w:r w:rsidR="00910630">
        <w:rPr>
          <w:rFonts w:ascii="Cambria" w:hAnsi="Cambria"/>
          <w:sz w:val="24"/>
          <w:szCs w:val="24"/>
          <w:lang w:eastAsia="zh-CN"/>
        </w:rPr>
        <w:t>O</w:t>
      </w:r>
      <w:r w:rsidR="00F66747" w:rsidRPr="009B3E41">
        <w:rPr>
          <w:rFonts w:ascii="Cambria" w:hAnsi="Cambria"/>
          <w:sz w:val="24"/>
          <w:szCs w:val="24"/>
          <w:lang w:eastAsia="zh-CN"/>
        </w:rPr>
        <w:t>ne meditates as though the object and subject do not have different entit</w:t>
      </w:r>
      <w:r w:rsidR="00151A41">
        <w:rPr>
          <w:rFonts w:ascii="Cambria" w:hAnsi="Cambria"/>
          <w:sz w:val="24"/>
          <w:szCs w:val="24"/>
          <w:lang w:eastAsia="zh-CN"/>
        </w:rPr>
        <w:t>ies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.  </w:t>
      </w: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>n this way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one </w:t>
      </w:r>
      <w:r w:rsidR="00151A41">
        <w:rPr>
          <w:rFonts w:ascii="Cambria" w:hAnsi="Cambria"/>
          <w:sz w:val="24"/>
          <w:szCs w:val="24"/>
          <w:lang w:eastAsia="zh-CN"/>
        </w:rPr>
        <w:t xml:space="preserve">is set </w:t>
      </w:r>
      <w:r w:rsidR="00F66747" w:rsidRPr="009B3E41">
        <w:rPr>
          <w:rFonts w:ascii="Cambria" w:hAnsi="Cambria"/>
          <w:sz w:val="24"/>
          <w:szCs w:val="24"/>
          <w:lang w:eastAsia="zh-CN"/>
        </w:rPr>
        <w:t>in meditative equipoise on emptiness.</w:t>
      </w:r>
    </w:p>
    <w:p w14:paraId="6BA46651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B9D9463" w14:textId="73E8C37A" w:rsidR="00151A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During </w:t>
      </w:r>
      <w:r w:rsidR="00151A41">
        <w:rPr>
          <w:rFonts w:ascii="Cambria" w:hAnsi="Cambria"/>
          <w:sz w:val="24"/>
          <w:szCs w:val="24"/>
          <w:lang w:eastAsia="zh-CN"/>
        </w:rPr>
        <w:t xml:space="preserve">this </w:t>
      </w:r>
      <w:r w:rsidRPr="009B3E41">
        <w:rPr>
          <w:rFonts w:ascii="Cambria" w:hAnsi="Cambria"/>
          <w:sz w:val="24"/>
          <w:szCs w:val="24"/>
          <w:lang w:eastAsia="zh-CN"/>
        </w:rPr>
        <w:t>meditati</w:t>
      </w:r>
      <w:r w:rsidR="003A43E0" w:rsidRPr="009B3E41">
        <w:rPr>
          <w:rFonts w:ascii="Cambria" w:hAnsi="Cambria"/>
          <w:sz w:val="24"/>
          <w:szCs w:val="24"/>
          <w:lang w:eastAsia="zh-CN"/>
        </w:rPr>
        <w:t>ve</w:t>
      </w:r>
      <w:r w:rsidRPr="009B3E41">
        <w:rPr>
          <w:rFonts w:ascii="Cambria" w:hAnsi="Cambria"/>
          <w:sz w:val="24"/>
          <w:szCs w:val="24"/>
          <w:lang w:eastAsia="zh-CN"/>
        </w:rPr>
        <w:t xml:space="preserve"> equipoise, the yogi meditates as though his mind and emptiness ha</w:t>
      </w:r>
      <w:r w:rsidR="00151A41">
        <w:rPr>
          <w:rFonts w:ascii="Cambria" w:hAnsi="Cambria"/>
          <w:sz w:val="24"/>
          <w:szCs w:val="24"/>
          <w:lang w:eastAsia="zh-CN"/>
        </w:rPr>
        <w:t>ve</w:t>
      </w:r>
      <w:r w:rsidRPr="009B3E41">
        <w:rPr>
          <w:rFonts w:ascii="Cambria" w:hAnsi="Cambria"/>
          <w:sz w:val="24"/>
          <w:szCs w:val="24"/>
          <w:lang w:eastAsia="zh-CN"/>
        </w:rPr>
        <w:t xml:space="preserve"> become an indivisible entity so that all that appear</w:t>
      </w:r>
      <w:r w:rsidR="00151A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appear as the spo</w:t>
      </w:r>
      <w:r w:rsidR="003A43E0" w:rsidRPr="009B3E41">
        <w:rPr>
          <w:rFonts w:ascii="Cambria" w:hAnsi="Cambria"/>
          <w:sz w:val="24"/>
          <w:szCs w:val="24"/>
          <w:lang w:eastAsia="zh-CN"/>
        </w:rPr>
        <w:t>r</w:t>
      </w:r>
      <w:r w:rsidRPr="009B3E41">
        <w:rPr>
          <w:rFonts w:ascii="Cambria" w:hAnsi="Cambria"/>
          <w:sz w:val="24"/>
          <w:szCs w:val="24"/>
          <w:lang w:eastAsia="zh-CN"/>
        </w:rPr>
        <w:t xml:space="preserve">t </w:t>
      </w:r>
      <w:r w:rsidR="00151A41">
        <w:rPr>
          <w:rFonts w:ascii="Cambria" w:hAnsi="Cambria"/>
          <w:sz w:val="24"/>
          <w:szCs w:val="24"/>
          <w:lang w:eastAsia="zh-CN"/>
        </w:rPr>
        <w:t xml:space="preserve">or the play </w:t>
      </w:r>
      <w:r w:rsidRPr="009B3E41">
        <w:rPr>
          <w:rFonts w:ascii="Cambria" w:hAnsi="Cambria"/>
          <w:sz w:val="24"/>
          <w:szCs w:val="24"/>
          <w:lang w:eastAsia="zh-CN"/>
        </w:rPr>
        <w:t xml:space="preserve">of emptiness.  </w:t>
      </w:r>
    </w:p>
    <w:p w14:paraId="7FE6F1E1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ED19E0C" w14:textId="43A0231F" w:rsidR="00F66747" w:rsidRPr="009B3E41" w:rsidRDefault="003A43E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A</w:t>
      </w:r>
      <w:r w:rsidR="00F66747" w:rsidRPr="009B3E41">
        <w:rPr>
          <w:rFonts w:ascii="Cambria" w:hAnsi="Cambria"/>
          <w:sz w:val="24"/>
          <w:szCs w:val="24"/>
          <w:lang w:eastAsia="zh-CN"/>
        </w:rPr>
        <w:t>fter th</w:t>
      </w:r>
      <w:r w:rsidRPr="009B3E41">
        <w:rPr>
          <w:rFonts w:ascii="Cambria" w:hAnsi="Cambria"/>
          <w:sz w:val="24"/>
          <w:szCs w:val="24"/>
          <w:lang w:eastAsia="zh-CN"/>
        </w:rPr>
        <w:t>is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when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yogi arises into subsequent attainment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through the force of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9B3E41">
        <w:rPr>
          <w:rFonts w:ascii="Cambria" w:hAnsi="Cambria"/>
          <w:sz w:val="24"/>
          <w:szCs w:val="24"/>
          <w:lang w:eastAsia="zh-CN"/>
        </w:rPr>
        <w:t>meditative equipoise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everything that appears appear as emptiness.  Everything that appears as emptiness </w:t>
      </w:r>
      <w:r w:rsidR="00151A41">
        <w:rPr>
          <w:rFonts w:ascii="Cambria" w:hAnsi="Cambria"/>
          <w:sz w:val="24"/>
          <w:szCs w:val="24"/>
          <w:lang w:eastAsia="zh-CN"/>
        </w:rPr>
        <w:t xml:space="preserve">also </w:t>
      </w:r>
      <w:r w:rsidRPr="009B3E41">
        <w:rPr>
          <w:rFonts w:ascii="Cambria" w:hAnsi="Cambria"/>
          <w:sz w:val="24"/>
          <w:szCs w:val="24"/>
          <w:lang w:eastAsia="zh-CN"/>
        </w:rPr>
        <w:t>appears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as bliss.</w:t>
      </w:r>
    </w:p>
    <w:p w14:paraId="7F897770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57877E4" w14:textId="61E7F0AC" w:rsidR="003A43E0" w:rsidRPr="009B3E41" w:rsidRDefault="003A43E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his is </w:t>
      </w:r>
      <w:r w:rsidRPr="009B3E41">
        <w:rPr>
          <w:rFonts w:ascii="Cambria" w:hAnsi="Cambria"/>
          <w:sz w:val="24"/>
          <w:szCs w:val="24"/>
          <w:lang w:eastAsia="zh-CN"/>
        </w:rPr>
        <w:t>the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significan</w:t>
      </w:r>
      <w:r w:rsidR="00151A41">
        <w:rPr>
          <w:rFonts w:ascii="Cambria" w:hAnsi="Cambria"/>
          <w:sz w:val="24"/>
          <w:szCs w:val="24"/>
          <w:lang w:eastAsia="zh-CN"/>
        </w:rPr>
        <w:t>ce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of saying that bliss and emptiness are indivisible</w:t>
      </w:r>
      <w:r w:rsidR="00151A41">
        <w:rPr>
          <w:rFonts w:ascii="Cambria" w:hAnsi="Cambria"/>
          <w:sz w:val="24"/>
          <w:szCs w:val="24"/>
          <w:lang w:eastAsia="zh-CN"/>
        </w:rPr>
        <w:t xml:space="preserve"> or </w:t>
      </w:r>
      <w:r w:rsidR="00F66747" w:rsidRPr="00151A41">
        <w:rPr>
          <w:rFonts w:ascii="Cambria" w:hAnsi="Cambria"/>
          <w:sz w:val="24"/>
          <w:szCs w:val="24"/>
          <w:lang w:eastAsia="zh-CN"/>
        </w:rPr>
        <w:t>indivisible bliss and emptiness</w:t>
      </w:r>
      <w:r w:rsidRPr="009B3E41">
        <w:rPr>
          <w:rFonts w:ascii="Cambria" w:hAnsi="Cambria"/>
          <w:sz w:val="24"/>
          <w:szCs w:val="24"/>
          <w:lang w:eastAsia="zh-CN"/>
        </w:rPr>
        <w:t xml:space="preserve">.  </w:t>
      </w:r>
    </w:p>
    <w:p w14:paraId="1A08EF6C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02A6591" w14:textId="7603F5B4" w:rsidR="00151A41" w:rsidRDefault="003A43E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hrough the force of such meditative equipoise</w:t>
      </w:r>
      <w:r w:rsidR="00151A41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when one arises into subsequent attainment </w:t>
      </w:r>
      <w:r w:rsidR="00151A41">
        <w:rPr>
          <w:rFonts w:ascii="Cambria" w:hAnsi="Cambria"/>
          <w:sz w:val="24"/>
          <w:szCs w:val="24"/>
          <w:lang w:eastAsia="zh-CN"/>
        </w:rPr>
        <w:t xml:space="preserve">or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post-equipoise,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then </w:t>
      </w:r>
      <w:r w:rsidR="00F66747" w:rsidRPr="009B3E41">
        <w:rPr>
          <w:rFonts w:ascii="Cambria" w:hAnsi="Cambria"/>
          <w:sz w:val="24"/>
          <w:szCs w:val="24"/>
          <w:lang w:eastAsia="zh-CN"/>
        </w:rPr>
        <w:t>any object that appears will appear as a spo</w:t>
      </w: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</w:t>
      </w:r>
      <w:r w:rsidRPr="009B3E41">
        <w:rPr>
          <w:rFonts w:ascii="Cambria" w:hAnsi="Cambria"/>
          <w:sz w:val="24"/>
          <w:szCs w:val="24"/>
          <w:lang w:eastAsia="zh-CN"/>
        </w:rPr>
        <w:t xml:space="preserve"> bliss</w:t>
      </w:r>
      <w:r w:rsidR="00151A41">
        <w:rPr>
          <w:rFonts w:ascii="Cambria" w:hAnsi="Cambria"/>
          <w:sz w:val="24"/>
          <w:szCs w:val="24"/>
          <w:lang w:eastAsia="zh-CN"/>
        </w:rPr>
        <w:t xml:space="preserve"> or the appearance of bliss</w:t>
      </w:r>
      <w:r w:rsidRPr="00910630">
        <w:rPr>
          <w:rFonts w:ascii="Cambria" w:hAnsi="Cambria"/>
          <w:sz w:val="24"/>
          <w:szCs w:val="24"/>
          <w:lang w:eastAsia="zh-CN"/>
        </w:rPr>
        <w:t>. It appears as a deity.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5ABD589C" w14:textId="77777777" w:rsidR="00151A41" w:rsidRDefault="00151A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72B4CB9" w14:textId="03DCADD7" w:rsidR="00F66747" w:rsidRPr="009B3E41" w:rsidRDefault="003A43E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Wh</w:t>
      </w:r>
      <w:r w:rsidR="00F66747" w:rsidRPr="009B3E41">
        <w:rPr>
          <w:rFonts w:ascii="Cambria" w:hAnsi="Cambria"/>
          <w:sz w:val="24"/>
          <w:szCs w:val="24"/>
          <w:lang w:eastAsia="zh-CN"/>
        </w:rPr>
        <w:t>at does this mean? I have already explained this a few times in the previous sessions.</w:t>
      </w:r>
      <w:r w:rsidR="00151A41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Can someone </w:t>
      </w:r>
      <w:r w:rsidR="00151A41">
        <w:rPr>
          <w:rFonts w:ascii="Cambria" w:hAnsi="Cambria"/>
          <w:sz w:val="24"/>
          <w:szCs w:val="24"/>
          <w:lang w:eastAsia="zh-CN"/>
        </w:rPr>
        <w:t xml:space="preserve">explain this in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a few words? </w:t>
      </w:r>
      <w:r w:rsidR="00151A41">
        <w:rPr>
          <w:rFonts w:ascii="Cambria" w:hAnsi="Cambria"/>
          <w:sz w:val="24"/>
          <w:szCs w:val="24"/>
          <w:lang w:eastAsia="zh-CN"/>
        </w:rPr>
        <w:t xml:space="preserve">What does it mean to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view </w:t>
      </w:r>
      <w:r w:rsidRPr="009B3E41">
        <w:rPr>
          <w:rFonts w:ascii="Cambria" w:hAnsi="Cambria"/>
          <w:sz w:val="24"/>
          <w:szCs w:val="24"/>
          <w:lang w:eastAsia="zh-CN"/>
        </w:rPr>
        <w:t xml:space="preserve">an object </w:t>
      </w:r>
      <w:r w:rsidR="00F66747" w:rsidRPr="009B3E41">
        <w:rPr>
          <w:rFonts w:ascii="Cambria" w:hAnsi="Cambria"/>
          <w:sz w:val="24"/>
          <w:szCs w:val="24"/>
          <w:lang w:eastAsia="zh-CN"/>
        </w:rPr>
        <w:t>as a spo</w:t>
      </w: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 bliss</w:t>
      </w:r>
      <w:r w:rsidR="00151A41">
        <w:rPr>
          <w:rFonts w:ascii="Cambria" w:hAnsi="Cambria"/>
          <w:sz w:val="24"/>
          <w:szCs w:val="24"/>
          <w:lang w:eastAsia="zh-CN"/>
        </w:rPr>
        <w:t xml:space="preserve">?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Does it </w:t>
      </w:r>
      <w:r w:rsidR="005D4437" w:rsidRPr="009B3E41">
        <w:rPr>
          <w:rFonts w:ascii="Cambria" w:hAnsi="Cambria"/>
          <w:sz w:val="24"/>
          <w:szCs w:val="24"/>
          <w:lang w:eastAsia="zh-CN"/>
        </w:rPr>
        <w:t>mean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C0956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it </w:t>
      </w:r>
      <w:r w:rsidR="005D4437" w:rsidRPr="009B3E41">
        <w:rPr>
          <w:rFonts w:ascii="Cambria" w:hAnsi="Cambria"/>
          <w:sz w:val="24"/>
          <w:szCs w:val="24"/>
          <w:lang w:eastAsia="zh-CN"/>
        </w:rPr>
        <w:t xml:space="preserve">is </w:t>
      </w:r>
      <w:r w:rsidR="00F66747" w:rsidRPr="009B3E41">
        <w:rPr>
          <w:rFonts w:ascii="Cambria" w:hAnsi="Cambria"/>
          <w:sz w:val="24"/>
          <w:szCs w:val="24"/>
          <w:lang w:eastAsia="zh-CN"/>
        </w:rPr>
        <w:t>one taste</w:t>
      </w:r>
      <w:r w:rsidR="00FC0956">
        <w:rPr>
          <w:rFonts w:ascii="Cambria" w:hAnsi="Cambria"/>
          <w:sz w:val="24"/>
          <w:szCs w:val="24"/>
          <w:lang w:eastAsia="zh-CN"/>
        </w:rPr>
        <w:t xml:space="preserve">, one nature, </w:t>
      </w:r>
      <w:r w:rsidR="00F66747" w:rsidRPr="009B3E41">
        <w:rPr>
          <w:rFonts w:ascii="Cambria" w:hAnsi="Cambria"/>
          <w:sz w:val="24"/>
          <w:szCs w:val="24"/>
          <w:lang w:eastAsia="zh-CN"/>
        </w:rPr>
        <w:t>with all phenomena? Is it</w:t>
      </w:r>
      <w:r w:rsidR="00FC0956">
        <w:rPr>
          <w:rFonts w:ascii="Cambria" w:hAnsi="Cambria"/>
          <w:sz w:val="24"/>
          <w:szCs w:val="24"/>
          <w:lang w:eastAsia="zh-CN"/>
        </w:rPr>
        <w:t xml:space="preserve"> the case </w:t>
      </w:r>
      <w:r w:rsidR="00F66747" w:rsidRPr="009B3E41">
        <w:rPr>
          <w:rFonts w:ascii="Cambria" w:hAnsi="Cambria"/>
          <w:sz w:val="24"/>
          <w:szCs w:val="24"/>
          <w:lang w:eastAsia="zh-CN"/>
        </w:rPr>
        <w:t>that all phenomena are in one nature with bliss?</w:t>
      </w:r>
    </w:p>
    <w:p w14:paraId="4405BDFD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DF07908" w14:textId="675FD1E7" w:rsidR="00433C65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10630">
        <w:rPr>
          <w:rFonts w:ascii="Cambria" w:hAnsi="Cambria"/>
          <w:i/>
          <w:sz w:val="24"/>
          <w:szCs w:val="24"/>
          <w:lang w:eastAsia="zh-CN"/>
        </w:rPr>
        <w:t>Student</w:t>
      </w:r>
      <w:r w:rsidR="003A43E0" w:rsidRPr="00910630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910630">
        <w:rPr>
          <w:rFonts w:ascii="Cambria" w:hAnsi="Cambria"/>
          <w:i/>
          <w:sz w:val="24"/>
          <w:szCs w:val="24"/>
          <w:lang w:eastAsia="zh-CN"/>
        </w:rPr>
        <w:t>8</w:t>
      </w:r>
      <w:r w:rsidRPr="00910630">
        <w:rPr>
          <w:rFonts w:ascii="Cambria" w:hAnsi="Cambria"/>
          <w:i/>
          <w:sz w:val="24"/>
          <w:szCs w:val="24"/>
          <w:lang w:eastAsia="zh-CN"/>
        </w:rPr>
        <w:t>:</w:t>
      </w:r>
      <w:r w:rsidRPr="00910630">
        <w:rPr>
          <w:rFonts w:ascii="Cambria" w:hAnsi="Cambria"/>
          <w:sz w:val="24"/>
          <w:szCs w:val="24"/>
          <w:lang w:eastAsia="zh-CN"/>
        </w:rPr>
        <w:t xml:space="preserve"> That</w:t>
      </w:r>
      <w:r w:rsidRPr="009B3E41">
        <w:rPr>
          <w:rFonts w:ascii="Cambria" w:hAnsi="Cambria"/>
          <w:sz w:val="24"/>
          <w:szCs w:val="24"/>
          <w:lang w:eastAsia="zh-CN"/>
        </w:rPr>
        <w:t xml:space="preserve"> means the subject of observation and the object of observation are one. Bliss is empt</w:t>
      </w:r>
      <w:r w:rsidR="00FC0956">
        <w:rPr>
          <w:rFonts w:ascii="Cambria" w:hAnsi="Cambria"/>
          <w:sz w:val="24"/>
          <w:szCs w:val="24"/>
          <w:lang w:eastAsia="zh-CN"/>
        </w:rPr>
        <w:t>iness. E</w:t>
      </w:r>
      <w:r w:rsidRPr="009B3E41">
        <w:rPr>
          <w:rFonts w:ascii="Cambria" w:hAnsi="Cambria"/>
          <w:sz w:val="24"/>
          <w:szCs w:val="24"/>
          <w:lang w:eastAsia="zh-CN"/>
        </w:rPr>
        <w:t>mptiness is bliss</w:t>
      </w:r>
      <w:r w:rsidR="00FC0956">
        <w:rPr>
          <w:rFonts w:ascii="Cambria" w:hAnsi="Cambria"/>
          <w:sz w:val="24"/>
          <w:szCs w:val="24"/>
          <w:lang w:eastAsia="zh-CN"/>
        </w:rPr>
        <w:t>. E</w:t>
      </w:r>
      <w:r w:rsidRPr="009B3E41">
        <w:rPr>
          <w:rFonts w:ascii="Cambria" w:hAnsi="Cambria"/>
          <w:sz w:val="24"/>
          <w:szCs w:val="24"/>
          <w:lang w:eastAsia="zh-CN"/>
        </w:rPr>
        <w:t>mptiness is no</w:t>
      </w:r>
      <w:r w:rsidR="00FC0956">
        <w:rPr>
          <w:rFonts w:ascii="Cambria" w:hAnsi="Cambria"/>
          <w:sz w:val="24"/>
          <w:szCs w:val="24"/>
          <w:lang w:eastAsia="zh-CN"/>
        </w:rPr>
        <w:t xml:space="preserve">t </w:t>
      </w:r>
      <w:r w:rsidRPr="009B3E41">
        <w:rPr>
          <w:rFonts w:ascii="Cambria" w:hAnsi="Cambria"/>
          <w:sz w:val="24"/>
          <w:szCs w:val="24"/>
          <w:lang w:eastAsia="zh-CN"/>
        </w:rPr>
        <w:t>other than bliss</w:t>
      </w:r>
      <w:r w:rsidR="00FC0956">
        <w:rPr>
          <w:rFonts w:ascii="Cambria" w:hAnsi="Cambria"/>
          <w:sz w:val="24"/>
          <w:szCs w:val="24"/>
          <w:lang w:eastAsia="zh-CN"/>
        </w:rPr>
        <w:t>. B</w:t>
      </w:r>
      <w:r w:rsidRPr="009B3E41">
        <w:rPr>
          <w:rFonts w:ascii="Cambria" w:hAnsi="Cambria"/>
          <w:sz w:val="24"/>
          <w:szCs w:val="24"/>
          <w:lang w:eastAsia="zh-CN"/>
        </w:rPr>
        <w:t>liss is no</w:t>
      </w:r>
      <w:r w:rsidR="00FC0956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 other than emptiness. So</w:t>
      </w:r>
      <w:r w:rsidR="00FC0956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they are one. </w:t>
      </w:r>
      <w:r w:rsidR="00433C65" w:rsidRPr="009B3E41">
        <w:rPr>
          <w:rFonts w:ascii="Cambria" w:hAnsi="Cambria"/>
          <w:sz w:val="24"/>
          <w:szCs w:val="24"/>
          <w:lang w:eastAsia="zh-CN"/>
        </w:rPr>
        <w:t>Y</w:t>
      </w:r>
      <w:r w:rsidRPr="009B3E41">
        <w:rPr>
          <w:rFonts w:ascii="Cambria" w:hAnsi="Cambria"/>
          <w:sz w:val="24"/>
          <w:szCs w:val="24"/>
          <w:lang w:eastAsia="zh-CN"/>
        </w:rPr>
        <w:t xml:space="preserve">ou see everything as bliss. Is it like that? </w:t>
      </w:r>
    </w:p>
    <w:p w14:paraId="2A7E3A34" w14:textId="3462E828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Everything is emptiness.</w:t>
      </w:r>
    </w:p>
    <w:p w14:paraId="51711EDF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B348A0C" w14:textId="49EEF637" w:rsidR="00F66747" w:rsidRPr="00577C15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FC0956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Pr="00910630">
        <w:rPr>
          <w:rFonts w:ascii="Cambria" w:hAnsi="Cambria"/>
          <w:i/>
          <w:sz w:val="24"/>
          <w:szCs w:val="24"/>
          <w:lang w:eastAsia="zh-CN"/>
        </w:rPr>
        <w:t>My question is</w:t>
      </w:r>
      <w:r w:rsidR="00FC0956" w:rsidRPr="00910630">
        <w:rPr>
          <w:rFonts w:ascii="Cambria" w:hAnsi="Cambria"/>
          <w:i/>
          <w:sz w:val="24"/>
          <w:szCs w:val="24"/>
          <w:lang w:eastAsia="zh-CN"/>
        </w:rPr>
        <w:t xml:space="preserve"> this. </w:t>
      </w:r>
      <w:r w:rsidR="00433C65" w:rsidRPr="00910630">
        <w:rPr>
          <w:rFonts w:ascii="Cambria" w:hAnsi="Cambria"/>
          <w:i/>
          <w:sz w:val="24"/>
          <w:szCs w:val="24"/>
          <w:lang w:eastAsia="zh-CN"/>
        </w:rPr>
        <w:t>E</w:t>
      </w:r>
      <w:r w:rsidRPr="00910630">
        <w:rPr>
          <w:rFonts w:ascii="Cambria" w:hAnsi="Cambria"/>
          <w:i/>
          <w:sz w:val="24"/>
          <w:szCs w:val="24"/>
          <w:lang w:eastAsia="zh-CN"/>
        </w:rPr>
        <w:t xml:space="preserve">verything </w:t>
      </w:r>
      <w:r w:rsidR="00FC0956" w:rsidRPr="00910630">
        <w:rPr>
          <w:rFonts w:ascii="Cambria" w:hAnsi="Cambria"/>
          <w:i/>
          <w:sz w:val="24"/>
          <w:szCs w:val="24"/>
          <w:lang w:eastAsia="zh-CN"/>
        </w:rPr>
        <w:t xml:space="preserve">is </w:t>
      </w:r>
      <w:r w:rsidRPr="00910630">
        <w:rPr>
          <w:rFonts w:ascii="Cambria" w:hAnsi="Cambria"/>
          <w:i/>
          <w:sz w:val="24"/>
          <w:szCs w:val="24"/>
          <w:lang w:eastAsia="zh-CN"/>
        </w:rPr>
        <w:t>emptiness</w:t>
      </w:r>
      <w:r w:rsidR="00FC0956" w:rsidRPr="00910630">
        <w:rPr>
          <w:rFonts w:ascii="Cambria" w:hAnsi="Cambria"/>
          <w:i/>
          <w:sz w:val="24"/>
          <w:szCs w:val="24"/>
          <w:lang w:eastAsia="zh-CN"/>
        </w:rPr>
        <w:t xml:space="preserve"> is </w:t>
      </w:r>
      <w:r w:rsidRPr="00910630">
        <w:rPr>
          <w:rFonts w:ascii="Cambria" w:hAnsi="Cambria"/>
          <w:i/>
          <w:sz w:val="24"/>
          <w:szCs w:val="24"/>
          <w:lang w:eastAsia="zh-CN"/>
        </w:rPr>
        <w:t xml:space="preserve">correct. Everything </w:t>
      </w:r>
      <w:r w:rsidR="00FC0956" w:rsidRPr="00910630">
        <w:rPr>
          <w:rFonts w:ascii="Cambria" w:hAnsi="Cambria"/>
          <w:i/>
          <w:sz w:val="24"/>
          <w:szCs w:val="24"/>
          <w:lang w:eastAsia="zh-CN"/>
        </w:rPr>
        <w:t xml:space="preserve">is </w:t>
      </w:r>
      <w:r w:rsidRPr="00910630">
        <w:rPr>
          <w:rFonts w:ascii="Cambria" w:hAnsi="Cambria"/>
          <w:i/>
          <w:sz w:val="24"/>
          <w:szCs w:val="24"/>
          <w:lang w:eastAsia="zh-CN"/>
        </w:rPr>
        <w:t>bliss</w:t>
      </w:r>
      <w:r w:rsidR="00FC0956" w:rsidRPr="00910630">
        <w:rPr>
          <w:rFonts w:ascii="Cambria" w:hAnsi="Cambria"/>
          <w:i/>
          <w:sz w:val="24"/>
          <w:szCs w:val="24"/>
          <w:lang w:eastAsia="zh-CN"/>
        </w:rPr>
        <w:t xml:space="preserve">. Is that </w:t>
      </w:r>
      <w:r w:rsidRPr="00910630">
        <w:rPr>
          <w:rFonts w:ascii="Cambria" w:hAnsi="Cambria"/>
          <w:i/>
          <w:sz w:val="24"/>
          <w:szCs w:val="24"/>
          <w:lang w:eastAsia="zh-CN"/>
        </w:rPr>
        <w:t>correct or not</w:t>
      </w:r>
      <w:r w:rsidRPr="00577C15">
        <w:rPr>
          <w:rFonts w:ascii="Cambria" w:hAnsi="Cambria"/>
          <w:sz w:val="24"/>
          <w:szCs w:val="24"/>
          <w:lang w:eastAsia="zh-CN"/>
        </w:rPr>
        <w:t>?</w:t>
      </w:r>
      <w:r w:rsidR="00577C15" w:rsidRPr="00577C15">
        <w:rPr>
          <w:rFonts w:ascii="Cambria" w:hAnsi="Cambria"/>
          <w:sz w:val="24"/>
          <w:szCs w:val="24"/>
          <w:lang w:eastAsia="zh-CN"/>
        </w:rPr>
        <w:t xml:space="preserve"> </w:t>
      </w:r>
      <w:r w:rsidRPr="00577C15">
        <w:rPr>
          <w:rFonts w:ascii="Cambria" w:hAnsi="Cambria"/>
          <w:sz w:val="24"/>
          <w:szCs w:val="24"/>
          <w:lang w:eastAsia="zh-CN"/>
        </w:rPr>
        <w:t xml:space="preserve">Everything is bliss? What is your answer? </w:t>
      </w:r>
    </w:p>
    <w:p w14:paraId="770296B4" w14:textId="77777777" w:rsidR="00577C15" w:rsidRDefault="00577C15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58583C42" w14:textId="3EAFC36C" w:rsidR="00F66747" w:rsidRPr="00FC0956" w:rsidRDefault="00433C65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  <w:r w:rsidRPr="00577C1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 w:rsidRPr="00577C15">
        <w:rPr>
          <w:rFonts w:ascii="Cambria" w:hAnsi="Cambria"/>
          <w:i/>
          <w:sz w:val="24"/>
          <w:szCs w:val="24"/>
          <w:lang w:eastAsia="zh-CN"/>
        </w:rPr>
        <w:t>8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: Yes. </w:t>
      </w:r>
    </w:p>
    <w:p w14:paraId="395C763F" w14:textId="77777777" w:rsidR="00577C15" w:rsidRDefault="00577C15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1A3AAFA4" w14:textId="77777777" w:rsidR="00F66747" w:rsidRPr="00577C15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577C15">
        <w:rPr>
          <w:rFonts w:ascii="Cambria" w:hAnsi="Cambria"/>
          <w:sz w:val="24"/>
          <w:szCs w:val="24"/>
          <w:lang w:eastAsia="zh-CN"/>
        </w:rPr>
        <w:t>: Everything is mind?</w:t>
      </w:r>
    </w:p>
    <w:p w14:paraId="2B31164C" w14:textId="77777777" w:rsidR="00577C15" w:rsidRDefault="00577C15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75F16C96" w14:textId="2E9C327A" w:rsidR="00F66747" w:rsidRPr="00577C15" w:rsidRDefault="00433C65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 w:rsidRPr="00577C15">
        <w:rPr>
          <w:rFonts w:ascii="Cambria" w:hAnsi="Cambria"/>
          <w:i/>
          <w:sz w:val="24"/>
          <w:szCs w:val="24"/>
          <w:lang w:eastAsia="zh-CN"/>
        </w:rPr>
        <w:t>8</w:t>
      </w:r>
      <w:r w:rsidR="00F66747" w:rsidRPr="00577C15">
        <w:rPr>
          <w:rFonts w:ascii="Cambria" w:hAnsi="Cambria"/>
          <w:i/>
          <w:sz w:val="24"/>
          <w:szCs w:val="24"/>
          <w:lang w:eastAsia="zh-CN"/>
        </w:rPr>
        <w:t>: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 Yes. But that’s according to the book. Bliss is empty</w:t>
      </w:r>
      <w:r w:rsidRPr="00577C15">
        <w:rPr>
          <w:rFonts w:ascii="Cambria" w:hAnsi="Cambria"/>
          <w:sz w:val="24"/>
          <w:szCs w:val="24"/>
          <w:lang w:eastAsia="zh-CN"/>
        </w:rPr>
        <w:t>.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 Then emptiness is </w:t>
      </w:r>
      <w:r w:rsidR="00F66747" w:rsidRPr="00577C15">
        <w:rPr>
          <w:rFonts w:ascii="Cambria" w:hAnsi="Cambria"/>
          <w:sz w:val="24"/>
          <w:szCs w:val="24"/>
          <w:lang w:eastAsia="zh-CN"/>
        </w:rPr>
        <w:lastRenderedPageBreak/>
        <w:t>bliss</w:t>
      </w:r>
      <w:r w:rsidR="00577C15" w:rsidRPr="00577C15">
        <w:rPr>
          <w:rFonts w:ascii="Cambria" w:hAnsi="Cambria"/>
          <w:sz w:val="24"/>
          <w:szCs w:val="24"/>
          <w:lang w:eastAsia="zh-CN"/>
        </w:rPr>
        <w:t>. E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mptiness is none other than bliss. </w:t>
      </w:r>
    </w:p>
    <w:p w14:paraId="39493F92" w14:textId="77777777" w:rsidR="00577C15" w:rsidRPr="00577C15" w:rsidRDefault="00577C1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AD5EAF2" w14:textId="0782079B" w:rsidR="00F66747" w:rsidRPr="009B3E41" w:rsidRDefault="00433C65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FC0956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 have explained this twice in the past. </w:t>
      </w:r>
      <w:r w:rsidR="00FC0956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>f you had paid attention</w:t>
      </w:r>
      <w:r w:rsidR="00FC0956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then you would have developed some understanding. What </w:t>
      </w:r>
      <w:r w:rsidR="00FC0956">
        <w:rPr>
          <w:rFonts w:ascii="Cambria" w:hAnsi="Cambria"/>
          <w:sz w:val="24"/>
          <w:szCs w:val="24"/>
          <w:lang w:eastAsia="zh-CN"/>
        </w:rPr>
        <w:t xml:space="preserve">does </w:t>
      </w:r>
      <w:r w:rsidR="00F66747" w:rsidRPr="009B3E41">
        <w:rPr>
          <w:rFonts w:ascii="Cambria" w:hAnsi="Cambria"/>
          <w:sz w:val="24"/>
          <w:szCs w:val="24"/>
          <w:lang w:eastAsia="zh-CN"/>
        </w:rPr>
        <w:t>it mean to view all phenomena as the nature of bliss?</w:t>
      </w:r>
    </w:p>
    <w:p w14:paraId="1E3D47F5" w14:textId="77777777" w:rsidR="00577C15" w:rsidRDefault="00577C15" w:rsidP="009B3E41">
      <w:pPr>
        <w:jc w:val="both"/>
        <w:rPr>
          <w:rFonts w:ascii="Cambria" w:hAnsi="Cambria"/>
          <w:i/>
          <w:sz w:val="24"/>
          <w:szCs w:val="24"/>
          <w:highlight w:val="yellow"/>
          <w:lang w:eastAsia="zh-CN"/>
        </w:rPr>
      </w:pPr>
    </w:p>
    <w:p w14:paraId="5AE3ADD9" w14:textId="41D5BCB1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>
        <w:rPr>
          <w:rFonts w:ascii="Cambria" w:hAnsi="Cambria"/>
          <w:i/>
          <w:sz w:val="24"/>
          <w:szCs w:val="24"/>
          <w:lang w:eastAsia="zh-CN"/>
        </w:rPr>
        <w:t>9</w:t>
      </w:r>
      <w:r w:rsidRPr="00577C15">
        <w:rPr>
          <w:rFonts w:ascii="Cambria" w:hAnsi="Cambria"/>
          <w:sz w:val="24"/>
          <w:szCs w:val="24"/>
          <w:lang w:eastAsia="zh-CN"/>
        </w:rPr>
        <w:t>: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 xml:space="preserve">When you arise from </w:t>
      </w:r>
      <w:r w:rsidR="00433C65" w:rsidRPr="009B3E41">
        <w:rPr>
          <w:rFonts w:ascii="Cambria" w:hAnsi="Cambria"/>
          <w:sz w:val="24"/>
          <w:szCs w:val="24"/>
          <w:lang w:eastAsia="zh-CN"/>
        </w:rPr>
        <w:t>meditative equipoise</w:t>
      </w:r>
      <w:r w:rsidR="00FC0956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it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 i</w:t>
      </w:r>
      <w:r w:rsidRPr="009B3E41">
        <w:rPr>
          <w:rFonts w:ascii="Cambria" w:hAnsi="Cambria"/>
          <w:sz w:val="24"/>
          <w:szCs w:val="24"/>
          <w:lang w:eastAsia="zh-CN"/>
        </w:rPr>
        <w:t xml:space="preserve">s the understanding </w:t>
      </w:r>
      <w:r w:rsidR="00FC0956">
        <w:rPr>
          <w:rFonts w:ascii="Cambria" w:hAnsi="Cambria"/>
          <w:sz w:val="24"/>
          <w:szCs w:val="24"/>
          <w:lang w:eastAsia="zh-CN"/>
        </w:rPr>
        <w:t>of</w:t>
      </w:r>
      <w:r w:rsidRPr="009B3E41">
        <w:rPr>
          <w:rFonts w:ascii="Cambria" w:hAnsi="Cambria"/>
          <w:sz w:val="24"/>
          <w:szCs w:val="24"/>
          <w:lang w:eastAsia="zh-CN"/>
        </w:rPr>
        <w:t xml:space="preserve"> emptiness</w:t>
      </w:r>
      <w:r w:rsidR="00FC0956">
        <w:rPr>
          <w:rFonts w:ascii="Cambria" w:hAnsi="Cambria"/>
          <w:sz w:val="24"/>
          <w:szCs w:val="24"/>
          <w:lang w:eastAsia="zh-CN"/>
        </w:rPr>
        <w:t>. Y</w:t>
      </w:r>
      <w:r w:rsidRPr="009B3E41">
        <w:rPr>
          <w:rFonts w:ascii="Cambria" w:hAnsi="Cambria"/>
          <w:sz w:val="24"/>
          <w:szCs w:val="24"/>
          <w:lang w:eastAsia="zh-CN"/>
        </w:rPr>
        <w:t>ou are able to see that the nature of any object, any phenomen</w:t>
      </w:r>
      <w:r w:rsidR="00FC0956">
        <w:rPr>
          <w:rFonts w:ascii="Cambria" w:hAnsi="Cambria"/>
          <w:sz w:val="24"/>
          <w:szCs w:val="24"/>
          <w:lang w:eastAsia="zh-CN"/>
        </w:rPr>
        <w:t xml:space="preserve">on, </w:t>
      </w:r>
      <w:r w:rsidRPr="009B3E41">
        <w:rPr>
          <w:rFonts w:ascii="Cambria" w:hAnsi="Cambria"/>
          <w:sz w:val="24"/>
          <w:szCs w:val="24"/>
          <w:lang w:eastAsia="zh-CN"/>
        </w:rPr>
        <w:t xml:space="preserve">is emptiness. </w:t>
      </w:r>
      <w:r w:rsidR="00433C65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>n this way</w:t>
      </w:r>
      <w:r w:rsidR="00FC0956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whatever you see, you see </w:t>
      </w:r>
      <w:r w:rsidR="00FC0956">
        <w:rPr>
          <w:rFonts w:ascii="Cambria" w:hAnsi="Cambria"/>
          <w:sz w:val="24"/>
          <w:szCs w:val="24"/>
          <w:lang w:eastAsia="zh-CN"/>
        </w:rPr>
        <w:t xml:space="preserve">its </w:t>
      </w:r>
      <w:r w:rsidRPr="009B3E41">
        <w:rPr>
          <w:rFonts w:ascii="Cambria" w:hAnsi="Cambria"/>
          <w:sz w:val="24"/>
          <w:szCs w:val="24"/>
          <w:lang w:eastAsia="zh-CN"/>
        </w:rPr>
        <w:t xml:space="preserve">basis 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is in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nature </w:t>
      </w:r>
      <w:r w:rsidR="00FC0956">
        <w:rPr>
          <w:rFonts w:ascii="Cambria" w:hAnsi="Cambria"/>
          <w:sz w:val="24"/>
          <w:szCs w:val="24"/>
          <w:lang w:eastAsia="zh-CN"/>
        </w:rPr>
        <w:t xml:space="preserve">of </w:t>
      </w:r>
      <w:r w:rsidRPr="009B3E41">
        <w:rPr>
          <w:rFonts w:ascii="Cambria" w:hAnsi="Cambria"/>
          <w:sz w:val="24"/>
          <w:szCs w:val="24"/>
          <w:lang w:eastAsia="zh-CN"/>
        </w:rPr>
        <w:t xml:space="preserve">emptiness. Then every </w:t>
      </w:r>
      <w:r w:rsidR="00433C65" w:rsidRPr="009B3E41">
        <w:rPr>
          <w:rFonts w:ascii="Cambria" w:hAnsi="Cambria"/>
          <w:sz w:val="24"/>
          <w:szCs w:val="24"/>
          <w:lang w:eastAsia="zh-CN"/>
        </w:rPr>
        <w:t>phenomenon</w:t>
      </w:r>
      <w:r w:rsidRPr="009B3E41">
        <w:rPr>
          <w:rFonts w:ascii="Cambria" w:hAnsi="Cambria"/>
          <w:sz w:val="24"/>
          <w:szCs w:val="24"/>
          <w:lang w:eastAsia="zh-CN"/>
        </w:rPr>
        <w:t xml:space="preserve"> comes to your mind as bliss.</w:t>
      </w:r>
    </w:p>
    <w:p w14:paraId="582D7EDE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C22FDE4" w14:textId="70C92B34" w:rsidR="00F66747" w:rsidRPr="00577C15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FC0956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Pr="00577C15">
        <w:rPr>
          <w:rFonts w:ascii="Cambria" w:hAnsi="Cambria"/>
          <w:i/>
          <w:sz w:val="24"/>
          <w:szCs w:val="24"/>
          <w:lang w:eastAsia="zh-CN"/>
        </w:rPr>
        <w:t>How</w:t>
      </w:r>
      <w:r w:rsidR="00FC0956" w:rsidRPr="00577C15">
        <w:rPr>
          <w:rFonts w:ascii="Cambria" w:hAnsi="Cambria"/>
          <w:i/>
          <w:sz w:val="24"/>
          <w:szCs w:val="24"/>
          <w:lang w:eastAsia="zh-CN"/>
        </w:rPr>
        <w:t>?</w:t>
      </w:r>
    </w:p>
    <w:p w14:paraId="6468F92A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B59D6E7" w14:textId="19BBF0B4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FC0956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>
        <w:rPr>
          <w:rFonts w:ascii="Cambria" w:hAnsi="Cambria"/>
          <w:i/>
          <w:sz w:val="24"/>
          <w:szCs w:val="24"/>
          <w:lang w:eastAsia="zh-CN"/>
        </w:rPr>
        <w:t>8</w:t>
      </w:r>
      <w:r w:rsidRPr="00FC0956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Because whatever phenomen</w:t>
      </w:r>
      <w:r w:rsidR="00DA0045">
        <w:rPr>
          <w:rFonts w:ascii="Cambria" w:hAnsi="Cambria"/>
          <w:sz w:val="24"/>
          <w:szCs w:val="24"/>
          <w:lang w:eastAsia="zh-CN"/>
        </w:rPr>
        <w:t xml:space="preserve">on it may be, </w:t>
      </w:r>
      <w:r w:rsidRPr="009B3E41">
        <w:rPr>
          <w:rFonts w:ascii="Cambria" w:hAnsi="Cambria"/>
          <w:sz w:val="24"/>
          <w:szCs w:val="24"/>
          <w:lang w:eastAsia="zh-CN"/>
        </w:rPr>
        <w:t>its nature is bliss</w:t>
      </w:r>
      <w:r w:rsidR="00DA0045">
        <w:rPr>
          <w:rFonts w:ascii="Cambria" w:hAnsi="Cambria"/>
          <w:sz w:val="24"/>
          <w:szCs w:val="24"/>
          <w:lang w:eastAsia="zh-CN"/>
        </w:rPr>
        <w:t xml:space="preserve">. </w:t>
      </w:r>
      <w:r w:rsidR="00433C65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>he nature of every phenomen</w:t>
      </w:r>
      <w:r w:rsidR="00DA0045">
        <w:rPr>
          <w:rFonts w:ascii="Cambria" w:hAnsi="Cambria"/>
          <w:sz w:val="24"/>
          <w:szCs w:val="24"/>
          <w:lang w:eastAsia="zh-CN"/>
        </w:rPr>
        <w:t xml:space="preserve">on </w:t>
      </w: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433C65" w:rsidRPr="009B3E41">
        <w:rPr>
          <w:rFonts w:ascii="Cambria" w:hAnsi="Cambria"/>
          <w:sz w:val="24"/>
          <w:szCs w:val="24"/>
          <w:lang w:eastAsia="zh-CN"/>
        </w:rPr>
        <w:t>s emptiness</w:t>
      </w:r>
      <w:r w:rsidR="00DA0045">
        <w:rPr>
          <w:rFonts w:ascii="Cambria" w:hAnsi="Cambria"/>
          <w:sz w:val="24"/>
          <w:szCs w:val="24"/>
          <w:lang w:eastAsia="zh-CN"/>
        </w:rPr>
        <w:t>. E</w:t>
      </w:r>
      <w:r w:rsidR="00433C65" w:rsidRPr="009B3E41">
        <w:rPr>
          <w:rFonts w:ascii="Cambria" w:hAnsi="Cambria"/>
          <w:sz w:val="24"/>
          <w:szCs w:val="24"/>
          <w:lang w:eastAsia="zh-CN"/>
        </w:rPr>
        <w:t>mptiness is bliss. T</w:t>
      </w:r>
      <w:r w:rsidRPr="009B3E41">
        <w:rPr>
          <w:rFonts w:ascii="Cambria" w:hAnsi="Cambria"/>
          <w:sz w:val="24"/>
          <w:szCs w:val="24"/>
          <w:lang w:eastAsia="zh-CN"/>
        </w:rPr>
        <w:t>herefore</w:t>
      </w:r>
      <w:r w:rsidR="00433C65" w:rsidRPr="009B3E41">
        <w:rPr>
          <w:rFonts w:ascii="Cambria" w:hAnsi="Cambria"/>
          <w:sz w:val="24"/>
          <w:szCs w:val="24"/>
          <w:lang w:eastAsia="zh-CN"/>
        </w:rPr>
        <w:t>,</w:t>
      </w:r>
      <w:r w:rsidRPr="009B3E41">
        <w:rPr>
          <w:rFonts w:ascii="Cambria" w:hAnsi="Cambria"/>
          <w:sz w:val="24"/>
          <w:szCs w:val="24"/>
          <w:lang w:eastAsia="zh-CN"/>
        </w:rPr>
        <w:t xml:space="preserve"> bliss is emptiness.</w:t>
      </w:r>
    </w:p>
    <w:p w14:paraId="7C08D200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E345E2B" w14:textId="4F1A65D3" w:rsidR="00F66747" w:rsidRPr="00577C15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DA0045">
        <w:rPr>
          <w:rFonts w:ascii="Cambria" w:hAnsi="Cambria"/>
          <w:i/>
          <w:sz w:val="24"/>
          <w:szCs w:val="24"/>
          <w:lang w:eastAsia="zh-CN"/>
        </w:rPr>
        <w:t>Kh</w:t>
      </w:r>
      <w:r w:rsidR="00433C65" w:rsidRPr="00DA0045">
        <w:rPr>
          <w:rFonts w:ascii="Cambria" w:hAnsi="Cambria"/>
          <w:i/>
          <w:sz w:val="24"/>
          <w:szCs w:val="24"/>
          <w:lang w:eastAsia="zh-CN"/>
        </w:rPr>
        <w:t>en Rinpoche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: </w:t>
      </w:r>
      <w:r w:rsidR="00433C65" w:rsidRPr="00577C15">
        <w:rPr>
          <w:rFonts w:ascii="Cambria" w:hAnsi="Cambria"/>
          <w:i/>
          <w:sz w:val="24"/>
          <w:szCs w:val="24"/>
          <w:lang w:eastAsia="zh-CN"/>
        </w:rPr>
        <w:t xml:space="preserve">What does 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 xml:space="preserve">that </w:t>
      </w:r>
      <w:r w:rsidR="00433C65" w:rsidRPr="00577C15">
        <w:rPr>
          <w:rFonts w:ascii="Cambria" w:hAnsi="Cambria"/>
          <w:i/>
          <w:sz w:val="24"/>
          <w:szCs w:val="24"/>
          <w:lang w:eastAsia="zh-CN"/>
        </w:rPr>
        <w:t xml:space="preserve">mean? 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 xml:space="preserve">You </w:t>
      </w:r>
      <w:r w:rsidRPr="00577C15">
        <w:rPr>
          <w:rFonts w:ascii="Cambria" w:hAnsi="Cambria"/>
          <w:i/>
          <w:sz w:val="24"/>
          <w:szCs w:val="24"/>
          <w:lang w:eastAsia="zh-CN"/>
        </w:rPr>
        <w:t>sa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 xml:space="preserve">y these </w:t>
      </w:r>
      <w:r w:rsidRPr="00577C15">
        <w:rPr>
          <w:rFonts w:ascii="Cambria" w:hAnsi="Cambria"/>
          <w:i/>
          <w:sz w:val="24"/>
          <w:szCs w:val="24"/>
          <w:lang w:eastAsia="zh-CN"/>
        </w:rPr>
        <w:t>word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 xml:space="preserve">s </w:t>
      </w:r>
      <w:r w:rsidRPr="00577C15">
        <w:rPr>
          <w:rFonts w:ascii="Cambria" w:hAnsi="Cambria"/>
          <w:i/>
          <w:sz w:val="24"/>
          <w:szCs w:val="24"/>
          <w:lang w:eastAsia="zh-CN"/>
        </w:rPr>
        <w:t>but what do you really mean? Sometimes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 xml:space="preserve">, </w:t>
      </w:r>
      <w:r w:rsidRPr="00577C15">
        <w:rPr>
          <w:rFonts w:ascii="Cambria" w:hAnsi="Cambria"/>
          <w:i/>
          <w:sz w:val="24"/>
          <w:szCs w:val="24"/>
          <w:lang w:eastAsia="zh-CN"/>
        </w:rPr>
        <w:t>it sound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>s</w:t>
      </w:r>
      <w:r w:rsidRPr="00577C15">
        <w:rPr>
          <w:rFonts w:ascii="Cambria" w:hAnsi="Cambria"/>
          <w:i/>
          <w:sz w:val="24"/>
          <w:szCs w:val="24"/>
          <w:lang w:eastAsia="zh-CN"/>
        </w:rPr>
        <w:t xml:space="preserve"> so easy but when you try to explain .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>.</w:t>
      </w:r>
      <w:r w:rsidRPr="00577C15">
        <w:rPr>
          <w:rFonts w:ascii="Cambria" w:hAnsi="Cambria"/>
          <w:i/>
          <w:sz w:val="24"/>
          <w:szCs w:val="24"/>
          <w:lang w:eastAsia="zh-CN"/>
        </w:rPr>
        <w:t>.</w:t>
      </w:r>
    </w:p>
    <w:p w14:paraId="796D5597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C1ACED7" w14:textId="0B5175A1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DA004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>
        <w:rPr>
          <w:rFonts w:ascii="Cambria" w:hAnsi="Cambria"/>
          <w:i/>
          <w:sz w:val="24"/>
          <w:szCs w:val="24"/>
          <w:lang w:eastAsia="zh-CN"/>
        </w:rPr>
        <w:t>8</w:t>
      </w:r>
      <w:r w:rsidRPr="00DA0045">
        <w:rPr>
          <w:rFonts w:ascii="Cambria" w:hAnsi="Cambria"/>
          <w:i/>
          <w:sz w:val="24"/>
          <w:szCs w:val="24"/>
          <w:lang w:eastAsia="zh-CN"/>
        </w:rPr>
        <w:t>:</w:t>
      </w:r>
      <w:r w:rsidRPr="009B3E41">
        <w:rPr>
          <w:rFonts w:ascii="Cambria" w:hAnsi="Cambria"/>
          <w:sz w:val="24"/>
          <w:szCs w:val="24"/>
          <w:lang w:eastAsia="zh-CN"/>
        </w:rPr>
        <w:t xml:space="preserve"> Actually I tried to relate this to </w:t>
      </w:r>
      <w:r w:rsidR="00DA0045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>mental factor of feeling</w:t>
      </w:r>
      <w:r w:rsidR="00DA0045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72796AFA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709F307" w14:textId="1FD52BED" w:rsidR="00FC0956" w:rsidRPr="00577C15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DA004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 </w:t>
      </w:r>
      <w:r w:rsidR="00433C65" w:rsidRPr="00577C15">
        <w:rPr>
          <w:rFonts w:ascii="Cambria" w:hAnsi="Cambria"/>
          <w:i/>
          <w:sz w:val="24"/>
          <w:szCs w:val="24"/>
          <w:lang w:eastAsia="zh-CN"/>
        </w:rPr>
        <w:t>D</w:t>
      </w:r>
      <w:r w:rsidRPr="00577C15">
        <w:rPr>
          <w:rFonts w:ascii="Cambria" w:hAnsi="Cambria"/>
          <w:i/>
          <w:sz w:val="24"/>
          <w:szCs w:val="24"/>
          <w:lang w:eastAsia="zh-CN"/>
        </w:rPr>
        <w:t xml:space="preserve">on’t go 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>in</w:t>
      </w:r>
      <w:r w:rsidRPr="00577C15">
        <w:rPr>
          <w:rFonts w:ascii="Cambria" w:hAnsi="Cambria"/>
          <w:i/>
          <w:sz w:val="24"/>
          <w:szCs w:val="24"/>
          <w:lang w:eastAsia="zh-CN"/>
        </w:rPr>
        <w:t>to mental factors</w:t>
      </w:r>
      <w:r w:rsidR="00433C65" w:rsidRPr="00577C15">
        <w:rPr>
          <w:rFonts w:ascii="Cambria" w:hAnsi="Cambria"/>
          <w:i/>
          <w:sz w:val="24"/>
          <w:szCs w:val="24"/>
          <w:lang w:eastAsia="zh-CN"/>
        </w:rPr>
        <w:t>. J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>ust do this.</w:t>
      </w:r>
    </w:p>
    <w:p w14:paraId="76EDE773" w14:textId="77777777" w:rsidR="00DA0045" w:rsidRDefault="00DA004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57552B6" w14:textId="2A6DFEA0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DA0045">
        <w:rPr>
          <w:rFonts w:ascii="Cambria" w:hAnsi="Cambria"/>
          <w:i/>
          <w:sz w:val="24"/>
          <w:szCs w:val="24"/>
          <w:lang w:eastAsia="zh-CN"/>
        </w:rPr>
        <w:t xml:space="preserve">Student </w:t>
      </w:r>
      <w:r w:rsidR="00577C15">
        <w:rPr>
          <w:rFonts w:ascii="Cambria" w:hAnsi="Cambria"/>
          <w:i/>
          <w:sz w:val="24"/>
          <w:szCs w:val="24"/>
          <w:lang w:eastAsia="zh-CN"/>
        </w:rPr>
        <w:t>8</w:t>
      </w:r>
      <w:r w:rsidRPr="009B3E41">
        <w:rPr>
          <w:rFonts w:ascii="Cambria" w:hAnsi="Cambria"/>
          <w:sz w:val="24"/>
          <w:szCs w:val="24"/>
          <w:lang w:eastAsia="zh-CN"/>
        </w:rPr>
        <w:t>: Because I am able to get some realization of emptiness, therefore</w:t>
      </w:r>
      <w:r w:rsidR="00577C1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whatever phenomen</w:t>
      </w:r>
      <w:r w:rsidR="00577C15">
        <w:rPr>
          <w:rFonts w:ascii="Cambria" w:hAnsi="Cambria"/>
          <w:sz w:val="24"/>
          <w:szCs w:val="24"/>
          <w:lang w:eastAsia="zh-CN"/>
        </w:rPr>
        <w:t>a</w:t>
      </w:r>
      <w:r w:rsidRPr="009B3E41">
        <w:rPr>
          <w:rFonts w:ascii="Cambria" w:hAnsi="Cambria"/>
          <w:sz w:val="24"/>
          <w:szCs w:val="24"/>
          <w:lang w:eastAsia="zh-CN"/>
        </w:rPr>
        <w:t xml:space="preserve"> I come across, they </w:t>
      </w:r>
      <w:r w:rsidR="00DA0045">
        <w:rPr>
          <w:rFonts w:ascii="Cambria" w:hAnsi="Cambria"/>
          <w:sz w:val="24"/>
          <w:szCs w:val="24"/>
          <w:lang w:eastAsia="zh-CN"/>
        </w:rPr>
        <w:t xml:space="preserve">appear </w:t>
      </w:r>
      <w:r w:rsidRPr="009B3E41">
        <w:rPr>
          <w:rFonts w:ascii="Cambria" w:hAnsi="Cambria"/>
          <w:sz w:val="24"/>
          <w:szCs w:val="24"/>
          <w:lang w:eastAsia="zh-CN"/>
        </w:rPr>
        <w:t>to me as being blissful</w:t>
      </w:r>
      <w:r w:rsidR="00DA0045">
        <w:rPr>
          <w:rFonts w:ascii="Cambria" w:hAnsi="Cambria"/>
          <w:sz w:val="24"/>
          <w:szCs w:val="24"/>
          <w:lang w:eastAsia="zh-CN"/>
        </w:rPr>
        <w:t xml:space="preserve">. This is </w:t>
      </w:r>
      <w:r w:rsidRPr="009B3E41">
        <w:rPr>
          <w:rFonts w:ascii="Cambria" w:hAnsi="Cambria"/>
          <w:sz w:val="24"/>
          <w:szCs w:val="24"/>
          <w:lang w:eastAsia="zh-CN"/>
        </w:rPr>
        <w:t xml:space="preserve">because my mind is purified of </w:t>
      </w:r>
      <w:r w:rsidR="00DA0045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obscurations </w:t>
      </w:r>
      <w:r w:rsidR="00DA0045">
        <w:rPr>
          <w:rFonts w:ascii="Cambria" w:hAnsi="Cambria"/>
          <w:sz w:val="24"/>
          <w:szCs w:val="24"/>
          <w:lang w:eastAsia="zh-CN"/>
        </w:rPr>
        <w:t xml:space="preserve">that </w:t>
      </w:r>
      <w:r w:rsidRPr="009B3E41">
        <w:rPr>
          <w:rFonts w:ascii="Cambria" w:hAnsi="Cambria"/>
          <w:sz w:val="24"/>
          <w:szCs w:val="24"/>
          <w:lang w:eastAsia="zh-CN"/>
        </w:rPr>
        <w:t>see suffering. So</w:t>
      </w:r>
      <w:r w:rsidR="00577C1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whatever appears is happiness. It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 i</w:t>
      </w:r>
      <w:r w:rsidRPr="009B3E41">
        <w:rPr>
          <w:rFonts w:ascii="Cambria" w:hAnsi="Cambria"/>
          <w:sz w:val="24"/>
          <w:szCs w:val="24"/>
          <w:lang w:eastAsia="zh-CN"/>
        </w:rPr>
        <w:t>s like the mental factor of feeling. If you feel</w:t>
      </w:r>
      <w:r w:rsidR="00433C65" w:rsidRPr="009B3E41">
        <w:rPr>
          <w:rFonts w:ascii="Cambria" w:hAnsi="Cambria"/>
          <w:sz w:val="24"/>
          <w:szCs w:val="24"/>
          <w:lang w:eastAsia="zh-CN"/>
        </w:rPr>
        <w:t xml:space="preserve"> there is </w:t>
      </w:r>
      <w:r w:rsidR="00DA0045">
        <w:rPr>
          <w:rFonts w:ascii="Cambria" w:hAnsi="Cambria"/>
          <w:sz w:val="24"/>
          <w:szCs w:val="24"/>
          <w:lang w:eastAsia="zh-CN"/>
        </w:rPr>
        <w:t xml:space="preserve">an </w:t>
      </w:r>
      <w:r w:rsidR="00433C65" w:rsidRPr="009B3E41">
        <w:rPr>
          <w:rFonts w:ascii="Cambria" w:hAnsi="Cambria"/>
          <w:sz w:val="24"/>
          <w:szCs w:val="24"/>
          <w:lang w:eastAsia="zh-CN"/>
        </w:rPr>
        <w:t>unpleasant feeling</w:t>
      </w:r>
      <w:r w:rsidR="00DA0045">
        <w:rPr>
          <w:rFonts w:ascii="Cambria" w:hAnsi="Cambria"/>
          <w:sz w:val="24"/>
          <w:szCs w:val="24"/>
          <w:lang w:eastAsia="zh-CN"/>
        </w:rPr>
        <w:t xml:space="preserve">, </w:t>
      </w:r>
      <w:r w:rsidR="00433C65" w:rsidRPr="009B3E41">
        <w:rPr>
          <w:rFonts w:ascii="Cambria" w:hAnsi="Cambria"/>
          <w:sz w:val="24"/>
          <w:szCs w:val="24"/>
          <w:lang w:eastAsia="zh-CN"/>
        </w:rPr>
        <w:t>it is</w:t>
      </w:r>
      <w:r w:rsidRPr="009B3E41">
        <w:rPr>
          <w:rFonts w:ascii="Cambria" w:hAnsi="Cambria"/>
          <w:sz w:val="24"/>
          <w:szCs w:val="24"/>
          <w:lang w:eastAsia="zh-CN"/>
        </w:rPr>
        <w:t xml:space="preserve"> due to non-virtue ripening and suffering</w:t>
      </w:r>
      <w:r w:rsidR="00DA0045">
        <w:rPr>
          <w:rFonts w:ascii="Cambria" w:hAnsi="Cambria"/>
          <w:sz w:val="24"/>
          <w:szCs w:val="24"/>
          <w:lang w:eastAsia="zh-CN"/>
        </w:rPr>
        <w:t xml:space="preserve"> comes</w:t>
      </w:r>
      <w:r w:rsidRPr="009B3E41">
        <w:rPr>
          <w:rFonts w:ascii="Cambria" w:hAnsi="Cambria"/>
          <w:sz w:val="24"/>
          <w:szCs w:val="24"/>
          <w:lang w:eastAsia="zh-CN"/>
        </w:rPr>
        <w:t>. So</w:t>
      </w:r>
      <w:r w:rsidR="00DA004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when I have purified my mind, whatever phenomen</w:t>
      </w:r>
      <w:r w:rsidR="00577C15">
        <w:rPr>
          <w:rFonts w:ascii="Cambria" w:hAnsi="Cambria"/>
          <w:sz w:val="24"/>
          <w:szCs w:val="24"/>
          <w:lang w:eastAsia="zh-CN"/>
        </w:rPr>
        <w:t>a</w:t>
      </w:r>
      <w:r w:rsidR="00DA0045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I see, the mental feeling of virtue ripens and this result</w:t>
      </w:r>
      <w:r w:rsidR="00DA0045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in me experiencing happiness. </w:t>
      </w:r>
    </w:p>
    <w:p w14:paraId="13BD3747" w14:textId="77777777" w:rsidR="00FC0956" w:rsidRDefault="00FC095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352FC55" w14:textId="58CE10BF" w:rsidR="00F66747" w:rsidRPr="00577C15" w:rsidRDefault="00F6674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DA0045">
        <w:rPr>
          <w:rFonts w:ascii="Cambria" w:hAnsi="Cambria"/>
          <w:i/>
          <w:sz w:val="24"/>
          <w:szCs w:val="24"/>
          <w:lang w:eastAsia="zh-CN"/>
        </w:rPr>
        <w:t>Khen Rinpoche</w:t>
      </w:r>
      <w:r w:rsidRPr="009B3E41">
        <w:rPr>
          <w:rFonts w:ascii="Cambria" w:hAnsi="Cambria"/>
          <w:sz w:val="24"/>
          <w:szCs w:val="24"/>
          <w:lang w:eastAsia="zh-CN"/>
        </w:rPr>
        <w:t xml:space="preserve">:  </w:t>
      </w:r>
      <w:r w:rsidRPr="00577C15">
        <w:rPr>
          <w:rFonts w:ascii="Cambria" w:hAnsi="Cambria"/>
          <w:i/>
          <w:sz w:val="24"/>
          <w:szCs w:val="24"/>
          <w:lang w:eastAsia="zh-CN"/>
        </w:rPr>
        <w:t>So profound</w:t>
      </w:r>
      <w:r w:rsidR="00DA0045" w:rsidRPr="00577C15">
        <w:rPr>
          <w:rFonts w:ascii="Cambria" w:hAnsi="Cambria"/>
          <w:i/>
          <w:sz w:val="24"/>
          <w:szCs w:val="24"/>
          <w:lang w:eastAsia="zh-CN"/>
        </w:rPr>
        <w:t>!</w:t>
      </w:r>
      <w:r w:rsidR="00577C15">
        <w:rPr>
          <w:rFonts w:ascii="Cambria" w:hAnsi="Cambria"/>
          <w:i/>
          <w:sz w:val="24"/>
          <w:szCs w:val="24"/>
          <w:lang w:eastAsia="zh-CN"/>
        </w:rPr>
        <w:t xml:space="preserve"> I am joking!</w:t>
      </w:r>
    </w:p>
    <w:p w14:paraId="5600E0B3" w14:textId="77777777" w:rsidR="00DA0045" w:rsidRPr="009B3E41" w:rsidRDefault="00DA004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4655A4E" w14:textId="77777777" w:rsidR="00577C15" w:rsidRPr="00577C15" w:rsidRDefault="00DA0045" w:rsidP="00577C1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sz w:val="24"/>
          <w:szCs w:val="24"/>
          <w:lang w:eastAsia="zh-CN"/>
        </w:rPr>
        <w:t>So, t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he basis of isolation in </w:t>
      </w:r>
      <w:r w:rsidRPr="00577C15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577C15">
        <w:rPr>
          <w:rFonts w:ascii="Cambria" w:hAnsi="Cambria"/>
          <w:sz w:val="24"/>
          <w:szCs w:val="24"/>
          <w:lang w:eastAsia="zh-CN"/>
        </w:rPr>
        <w:t>isolation of body</w:t>
      </w:r>
      <w:r w:rsidR="00433C65" w:rsidRPr="00577C15">
        <w:rPr>
          <w:rFonts w:ascii="Cambria" w:hAnsi="Cambria"/>
          <w:sz w:val="24"/>
          <w:szCs w:val="24"/>
          <w:lang w:eastAsia="zh-CN"/>
        </w:rPr>
        <w:t xml:space="preserve"> is the ordinary five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 aggregates</w:t>
      </w:r>
      <w:r w:rsidR="00433C65" w:rsidRPr="00577C15">
        <w:rPr>
          <w:rFonts w:ascii="Cambria" w:hAnsi="Cambria"/>
          <w:sz w:val="24"/>
          <w:szCs w:val="24"/>
          <w:lang w:eastAsia="zh-CN"/>
        </w:rPr>
        <w:t>.</w:t>
      </w:r>
      <w:r w:rsidRPr="00577C15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79B23693" w14:textId="6F466A41" w:rsidR="00433C65" w:rsidRPr="00577C15" w:rsidRDefault="00433C65" w:rsidP="00577C1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sz w:val="24"/>
          <w:szCs w:val="24"/>
          <w:lang w:eastAsia="zh-CN"/>
        </w:rPr>
        <w:t>W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hat is it that you want to isolate the basis from? </w:t>
      </w:r>
      <w:r w:rsidR="00DA0045" w:rsidRPr="00577C15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577C15">
        <w:rPr>
          <w:rFonts w:ascii="Cambria" w:hAnsi="Cambria"/>
          <w:sz w:val="24"/>
          <w:szCs w:val="24"/>
          <w:lang w:eastAsia="zh-CN"/>
        </w:rPr>
        <w:t xml:space="preserve">You want to isolate them from the appearance of ordinariness and the adherence to ordinariness. </w:t>
      </w:r>
    </w:p>
    <w:p w14:paraId="11A7135C" w14:textId="42A00AF2" w:rsidR="00F66747" w:rsidRPr="00577C15" w:rsidRDefault="00F66747" w:rsidP="00577C15">
      <w:pPr>
        <w:pStyle w:val="ListParagraph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577C15">
        <w:rPr>
          <w:rFonts w:ascii="Cambria" w:hAnsi="Cambria"/>
          <w:sz w:val="24"/>
          <w:szCs w:val="24"/>
          <w:lang w:eastAsia="zh-CN"/>
        </w:rPr>
        <w:t xml:space="preserve">What is the method for </w:t>
      </w:r>
      <w:r w:rsidR="00DA0045" w:rsidRPr="00577C15">
        <w:rPr>
          <w:rFonts w:ascii="Cambria" w:hAnsi="Cambria"/>
          <w:sz w:val="24"/>
          <w:szCs w:val="24"/>
          <w:lang w:eastAsia="zh-CN"/>
        </w:rPr>
        <w:t xml:space="preserve">doing </w:t>
      </w:r>
      <w:r w:rsidRPr="00577C15">
        <w:rPr>
          <w:rFonts w:ascii="Cambria" w:hAnsi="Cambria"/>
          <w:sz w:val="24"/>
          <w:szCs w:val="24"/>
          <w:lang w:eastAsia="zh-CN"/>
        </w:rPr>
        <w:t>this? The method for you to do this is to meditate on the aggregates</w:t>
      </w:r>
      <w:r w:rsidR="00577C15">
        <w:rPr>
          <w:rFonts w:ascii="Cambria" w:hAnsi="Cambria"/>
          <w:sz w:val="24"/>
          <w:szCs w:val="24"/>
          <w:lang w:eastAsia="zh-CN"/>
        </w:rPr>
        <w:t xml:space="preserve"> </w:t>
      </w:r>
      <w:r w:rsidR="00577C15" w:rsidRPr="00577C15">
        <w:rPr>
          <w:rFonts w:ascii="Cambria" w:hAnsi="Cambria"/>
          <w:sz w:val="24"/>
          <w:szCs w:val="24"/>
          <w:lang w:eastAsia="zh-CN"/>
        </w:rPr>
        <w:t>h</w:t>
      </w:r>
      <w:r w:rsidRPr="00577C15">
        <w:rPr>
          <w:rFonts w:ascii="Cambria" w:hAnsi="Cambria"/>
          <w:sz w:val="24"/>
          <w:szCs w:val="24"/>
          <w:lang w:eastAsia="zh-CN"/>
        </w:rPr>
        <w:t>owever they appear</w:t>
      </w:r>
      <w:r w:rsidR="00577C15" w:rsidRPr="00577C15">
        <w:rPr>
          <w:rFonts w:ascii="Cambria" w:hAnsi="Cambria"/>
          <w:sz w:val="24"/>
          <w:szCs w:val="24"/>
          <w:lang w:eastAsia="zh-CN"/>
        </w:rPr>
        <w:t>—a</w:t>
      </w:r>
      <w:r w:rsidRPr="00577C15">
        <w:rPr>
          <w:rFonts w:ascii="Cambria" w:hAnsi="Cambria"/>
          <w:sz w:val="24"/>
          <w:szCs w:val="24"/>
          <w:lang w:eastAsia="zh-CN"/>
        </w:rPr>
        <w:t xml:space="preserve">s the appearance of bliss or as </w:t>
      </w:r>
      <w:r w:rsidR="00577C15">
        <w:rPr>
          <w:rFonts w:ascii="Cambria" w:hAnsi="Cambria"/>
          <w:sz w:val="24"/>
          <w:szCs w:val="24"/>
          <w:lang w:eastAsia="zh-CN"/>
        </w:rPr>
        <w:t xml:space="preserve">the </w:t>
      </w:r>
      <w:r w:rsidRPr="00577C15">
        <w:rPr>
          <w:rFonts w:ascii="Cambria" w:hAnsi="Cambria"/>
          <w:sz w:val="24"/>
          <w:szCs w:val="24"/>
          <w:lang w:eastAsia="zh-CN"/>
        </w:rPr>
        <w:t>appearance of deit</w:t>
      </w:r>
      <w:r w:rsidR="00577C15">
        <w:rPr>
          <w:rFonts w:ascii="Cambria" w:hAnsi="Cambria"/>
          <w:sz w:val="24"/>
          <w:szCs w:val="24"/>
          <w:lang w:eastAsia="zh-CN"/>
        </w:rPr>
        <w:t>ies</w:t>
      </w:r>
      <w:r w:rsidRPr="00577C15">
        <w:rPr>
          <w:rFonts w:ascii="Cambria" w:hAnsi="Cambria"/>
          <w:sz w:val="24"/>
          <w:szCs w:val="24"/>
          <w:lang w:eastAsia="zh-CN"/>
        </w:rPr>
        <w:t>.</w:t>
      </w:r>
    </w:p>
    <w:p w14:paraId="4ACE7167" w14:textId="77777777" w:rsidR="00DA0045" w:rsidRDefault="00DA004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795DBC2" w14:textId="056F8159" w:rsidR="00F66747" w:rsidRPr="00DA0045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So</w:t>
      </w:r>
      <w:r w:rsidR="00DA004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when through the force of meditation, the winds enter, abide and absorb in</w:t>
      </w:r>
      <w:r w:rsidR="00DA0045">
        <w:rPr>
          <w:rFonts w:ascii="Cambria" w:hAnsi="Cambria"/>
          <w:sz w:val="24"/>
          <w:szCs w:val="24"/>
          <w:lang w:eastAsia="zh-CN"/>
        </w:rPr>
        <w:t>to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central channel, eventually</w:t>
      </w:r>
      <w:r w:rsidR="00DA0045">
        <w:rPr>
          <w:rFonts w:ascii="Cambria" w:hAnsi="Cambria"/>
          <w:sz w:val="24"/>
          <w:szCs w:val="24"/>
          <w:lang w:eastAsia="zh-CN"/>
        </w:rPr>
        <w:t>,</w:t>
      </w:r>
      <w:r w:rsidRPr="009B3E41">
        <w:rPr>
          <w:rFonts w:ascii="Cambria" w:hAnsi="Cambria"/>
          <w:sz w:val="24"/>
          <w:szCs w:val="24"/>
          <w:lang w:eastAsia="zh-CN"/>
        </w:rPr>
        <w:t xml:space="preserve"> the clear</w:t>
      </w:r>
      <w:r w:rsidR="00362030" w:rsidRPr="009B3E41">
        <w:rPr>
          <w:rFonts w:ascii="Cambria" w:hAnsi="Cambria"/>
          <w:sz w:val="24"/>
          <w:szCs w:val="24"/>
          <w:lang w:eastAsia="zh-CN"/>
        </w:rPr>
        <w:t xml:space="preserve"> light</w:t>
      </w:r>
      <w:r w:rsidRPr="009B3E41">
        <w:rPr>
          <w:rFonts w:ascii="Cambria" w:hAnsi="Cambria"/>
          <w:sz w:val="24"/>
          <w:szCs w:val="24"/>
          <w:lang w:eastAsia="zh-CN"/>
        </w:rPr>
        <w:t xml:space="preserve"> mind will arise. Th</w:t>
      </w:r>
      <w:r w:rsidR="00DA0045">
        <w:rPr>
          <w:rFonts w:ascii="Cambria" w:hAnsi="Cambria"/>
          <w:sz w:val="24"/>
          <w:szCs w:val="24"/>
          <w:lang w:eastAsia="zh-CN"/>
        </w:rPr>
        <w:t xml:space="preserve">is </w:t>
      </w:r>
      <w:r w:rsidRPr="009B3E41">
        <w:rPr>
          <w:rFonts w:ascii="Cambria" w:hAnsi="Cambria"/>
          <w:sz w:val="24"/>
          <w:szCs w:val="24"/>
          <w:lang w:eastAsia="zh-CN"/>
        </w:rPr>
        <w:t>subtle</w:t>
      </w:r>
      <w:r w:rsidR="00577C15">
        <w:rPr>
          <w:rFonts w:ascii="Cambria" w:hAnsi="Cambria"/>
          <w:sz w:val="24"/>
          <w:szCs w:val="24"/>
          <w:lang w:eastAsia="zh-CN"/>
        </w:rPr>
        <w:t>r</w:t>
      </w:r>
      <w:r w:rsidRPr="009B3E41">
        <w:rPr>
          <w:rFonts w:ascii="Cambria" w:hAnsi="Cambria"/>
          <w:sz w:val="24"/>
          <w:szCs w:val="24"/>
          <w:lang w:eastAsia="zh-CN"/>
        </w:rPr>
        <w:t xml:space="preserve"> mind meditates on emptiness. </w:t>
      </w:r>
      <w:r w:rsidR="00362030" w:rsidRPr="009B3E41">
        <w:rPr>
          <w:rFonts w:ascii="Cambria" w:hAnsi="Cambria"/>
          <w:sz w:val="24"/>
          <w:szCs w:val="24"/>
          <w:lang w:eastAsia="zh-CN"/>
        </w:rPr>
        <w:t>A</w:t>
      </w:r>
      <w:r w:rsidRPr="009B3E41">
        <w:rPr>
          <w:rFonts w:ascii="Cambria" w:hAnsi="Cambria"/>
          <w:sz w:val="24"/>
          <w:szCs w:val="24"/>
          <w:lang w:eastAsia="zh-CN"/>
        </w:rPr>
        <w:t>t this point</w:t>
      </w:r>
      <w:r w:rsidR="00DA0045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there is no appearance of bliss or the appearance of the deity. </w:t>
      </w:r>
      <w:r w:rsidR="00362030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his means that even though this is </w:t>
      </w:r>
      <w:r w:rsidR="00DA0045">
        <w:rPr>
          <w:rFonts w:ascii="Cambria" w:hAnsi="Cambria"/>
          <w:sz w:val="24"/>
          <w:szCs w:val="24"/>
          <w:lang w:eastAsia="zh-CN"/>
        </w:rPr>
        <w:t xml:space="preserve">the </w:t>
      </w:r>
      <w:r w:rsidRPr="00DA0045">
        <w:rPr>
          <w:rFonts w:ascii="Cambria" w:hAnsi="Cambria"/>
          <w:sz w:val="24"/>
          <w:szCs w:val="24"/>
          <w:lang w:eastAsia="zh-CN"/>
        </w:rPr>
        <w:t xml:space="preserve">isolation of body, it does not satisfy the etymology of </w:t>
      </w:r>
      <w:r w:rsidR="00DA0045">
        <w:rPr>
          <w:rFonts w:ascii="Cambria" w:hAnsi="Cambria"/>
          <w:sz w:val="24"/>
          <w:szCs w:val="24"/>
          <w:lang w:eastAsia="zh-CN"/>
        </w:rPr>
        <w:t xml:space="preserve">the </w:t>
      </w:r>
      <w:r w:rsidRPr="00DA0045">
        <w:rPr>
          <w:rFonts w:ascii="Cambria" w:hAnsi="Cambria"/>
          <w:sz w:val="24"/>
          <w:szCs w:val="24"/>
          <w:lang w:eastAsia="zh-CN"/>
        </w:rPr>
        <w:t xml:space="preserve">isolation of body. </w:t>
      </w:r>
    </w:p>
    <w:p w14:paraId="7C2CDC51" w14:textId="77777777" w:rsidR="00DA0045" w:rsidRDefault="00DA004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AA40A7E" w14:textId="65303CCB" w:rsidR="00540469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How </w:t>
      </w:r>
      <w:r w:rsidR="00DA0045">
        <w:rPr>
          <w:rFonts w:ascii="Cambria" w:hAnsi="Cambria"/>
          <w:sz w:val="24"/>
          <w:szCs w:val="24"/>
          <w:lang w:eastAsia="zh-CN"/>
        </w:rPr>
        <w:t xml:space="preserve">do you </w:t>
      </w:r>
      <w:r w:rsidRPr="009B3E41">
        <w:rPr>
          <w:rFonts w:ascii="Cambria" w:hAnsi="Cambria"/>
          <w:sz w:val="24"/>
          <w:szCs w:val="24"/>
          <w:lang w:eastAsia="zh-CN"/>
        </w:rPr>
        <w:t xml:space="preserve">posit examples of </w:t>
      </w:r>
      <w:r w:rsidRPr="00DA0045">
        <w:rPr>
          <w:rFonts w:ascii="Cambria" w:hAnsi="Cambria"/>
          <w:sz w:val="24"/>
          <w:szCs w:val="24"/>
          <w:lang w:eastAsia="zh-CN"/>
        </w:rPr>
        <w:t>isolation of body that does not satisfy the etymology</w:t>
      </w:r>
      <w:r w:rsidRPr="009B3E41">
        <w:rPr>
          <w:rFonts w:ascii="Cambria" w:hAnsi="Cambria"/>
          <w:sz w:val="24"/>
          <w:szCs w:val="24"/>
          <w:lang w:eastAsia="zh-CN"/>
        </w:rPr>
        <w:t xml:space="preserve">? You basically </w:t>
      </w:r>
      <w:r w:rsidRPr="005A1AC1">
        <w:rPr>
          <w:rFonts w:ascii="Cambria" w:hAnsi="Cambria"/>
          <w:sz w:val="24"/>
          <w:szCs w:val="24"/>
          <w:lang w:eastAsia="zh-CN"/>
        </w:rPr>
        <w:t xml:space="preserve">have to </w:t>
      </w:r>
      <w:r w:rsidR="005A1AC1" w:rsidRPr="005A1AC1">
        <w:rPr>
          <w:rFonts w:ascii="Cambria" w:hAnsi="Cambria"/>
          <w:sz w:val="24"/>
          <w:szCs w:val="24"/>
          <w:lang w:eastAsia="zh-CN"/>
        </w:rPr>
        <w:t xml:space="preserve">bring up </w:t>
      </w:r>
      <w:r w:rsidR="00330E8C" w:rsidRPr="005A1AC1">
        <w:rPr>
          <w:rFonts w:ascii="Cambria" w:hAnsi="Cambria"/>
          <w:sz w:val="24"/>
          <w:szCs w:val="24"/>
          <w:lang w:eastAsia="zh-CN"/>
        </w:rPr>
        <w:t>those types of</w:t>
      </w:r>
      <w:r w:rsidR="00330E8C" w:rsidRPr="009B3E41">
        <w:rPr>
          <w:rFonts w:ascii="Cambria" w:hAnsi="Cambria"/>
          <w:sz w:val="24"/>
          <w:szCs w:val="24"/>
          <w:lang w:eastAsia="zh-CN"/>
        </w:rPr>
        <w:t xml:space="preserve"> absorption (on </w:t>
      </w:r>
      <w:r w:rsidR="00540469" w:rsidRPr="009B3E41">
        <w:rPr>
          <w:rFonts w:ascii="Cambria" w:hAnsi="Cambria"/>
          <w:sz w:val="24"/>
          <w:szCs w:val="24"/>
          <w:lang w:eastAsia="zh-CN"/>
        </w:rPr>
        <w:t>page 1</w:t>
      </w:r>
      <w:r w:rsidRPr="009B3E41">
        <w:rPr>
          <w:rFonts w:ascii="Cambria" w:hAnsi="Cambria"/>
          <w:sz w:val="24"/>
          <w:szCs w:val="24"/>
          <w:lang w:eastAsia="zh-CN"/>
        </w:rPr>
        <w:t>56</w:t>
      </w:r>
      <w:r w:rsidR="00330E8C" w:rsidRPr="009B3E41">
        <w:rPr>
          <w:rFonts w:ascii="Cambria" w:hAnsi="Cambria"/>
          <w:sz w:val="24"/>
          <w:szCs w:val="24"/>
          <w:lang w:eastAsia="zh-CN"/>
        </w:rPr>
        <w:t>)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19BE44E6" w14:textId="77777777" w:rsidR="00AF5DE6" w:rsidRPr="009B3E41" w:rsidRDefault="00AF5DE6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5ECA0E9" w14:textId="77777777" w:rsidR="00540469" w:rsidRPr="009B3E41" w:rsidRDefault="00540469" w:rsidP="005A1AC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i/>
          <w:sz w:val="24"/>
          <w:szCs w:val="24"/>
        </w:rPr>
      </w:pPr>
      <w:r w:rsidRPr="009B3E41">
        <w:rPr>
          <w:rFonts w:ascii="Cambria" w:hAnsi="Cambria" w:cstheme="minorHAnsi"/>
          <w:b/>
          <w:i/>
          <w:sz w:val="24"/>
          <w:szCs w:val="24"/>
        </w:rPr>
        <w:lastRenderedPageBreak/>
        <w:t>Absorption where the deities appear</w:t>
      </w:r>
    </w:p>
    <w:p w14:paraId="5D3D7C23" w14:textId="77777777" w:rsidR="003F07EA" w:rsidRDefault="003F07EA" w:rsidP="005A1AC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</w:p>
    <w:p w14:paraId="21E5E1A3" w14:textId="457D0D0E" w:rsidR="00540469" w:rsidRDefault="00540469" w:rsidP="005A1AC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 w:rsidRPr="009B3E41">
        <w:rPr>
          <w:rFonts w:ascii="Cambria" w:hAnsi="Cambria" w:cstheme="minorHAnsi"/>
          <w:b/>
          <w:sz w:val="24"/>
          <w:szCs w:val="24"/>
        </w:rPr>
        <w:t>Absorption has five types:</w:t>
      </w:r>
      <w:r w:rsidR="003F07EA">
        <w:rPr>
          <w:rFonts w:ascii="Cambria" w:hAnsi="Cambria" w:cstheme="minorHAnsi"/>
          <w:b/>
          <w:sz w:val="24"/>
          <w:szCs w:val="24"/>
        </w:rPr>
        <w:t xml:space="preserve"> …</w:t>
      </w:r>
    </w:p>
    <w:p w14:paraId="696AA4CE" w14:textId="5298FBF7" w:rsidR="003F07EA" w:rsidRDefault="003F07EA" w:rsidP="005A1AC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</w:t>
      </w:r>
    </w:p>
    <w:p w14:paraId="07472030" w14:textId="429EE910" w:rsidR="00540469" w:rsidRPr="003F07EA" w:rsidRDefault="003F07EA" w:rsidP="005A1AC1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 5</w:t>
      </w:r>
      <w:r w:rsidR="00540469" w:rsidRPr="009B3E41">
        <w:rPr>
          <w:rFonts w:ascii="Cambria" w:hAnsi="Cambria" w:cstheme="minorHAnsi"/>
          <w:b/>
          <w:sz w:val="24"/>
          <w:szCs w:val="24"/>
        </w:rPr>
        <w:t>. The concentration of single-pointed mind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(p. 156)</w:t>
      </w:r>
    </w:p>
    <w:p w14:paraId="28B464C9" w14:textId="77777777" w:rsidR="003F07EA" w:rsidRDefault="003F07EA" w:rsidP="005A1AC1">
      <w:pPr>
        <w:ind w:left="720"/>
        <w:jc w:val="both"/>
        <w:rPr>
          <w:rFonts w:ascii="Cambria" w:hAnsi="Cambria"/>
          <w:sz w:val="24"/>
          <w:szCs w:val="24"/>
          <w:lang w:eastAsia="zh-CN"/>
        </w:rPr>
      </w:pPr>
    </w:p>
    <w:p w14:paraId="6CF33845" w14:textId="78AA92EF" w:rsidR="00F66747" w:rsidRPr="007907CE" w:rsidRDefault="005404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There are </w:t>
      </w:r>
      <w:r w:rsidR="003F07EA">
        <w:rPr>
          <w:rFonts w:ascii="Cambria" w:hAnsi="Cambria"/>
          <w:sz w:val="24"/>
          <w:szCs w:val="24"/>
          <w:lang w:eastAsia="zh-CN"/>
        </w:rPr>
        <w:t xml:space="preserve">five </w:t>
      </w:r>
      <w:r w:rsidRPr="009B3E41">
        <w:rPr>
          <w:rFonts w:ascii="Cambria" w:hAnsi="Cambria"/>
          <w:sz w:val="24"/>
          <w:szCs w:val="24"/>
          <w:lang w:eastAsia="zh-CN"/>
        </w:rPr>
        <w:t>types of a</w:t>
      </w:r>
      <w:r w:rsidR="00F66747" w:rsidRPr="009B3E41">
        <w:rPr>
          <w:rFonts w:ascii="Cambria" w:hAnsi="Cambria"/>
          <w:sz w:val="24"/>
          <w:szCs w:val="24"/>
          <w:lang w:eastAsia="zh-CN"/>
        </w:rPr>
        <w:t>bsorption</w:t>
      </w:r>
      <w:r w:rsidR="003F07EA">
        <w:rPr>
          <w:rFonts w:ascii="Cambria" w:hAnsi="Cambria"/>
          <w:sz w:val="24"/>
          <w:szCs w:val="24"/>
          <w:lang w:eastAsia="zh-CN"/>
        </w:rPr>
        <w:t>. Mental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bliss, the bliss of pliancy and concentration</w:t>
      </w:r>
      <w:r w:rsidR="003F07EA">
        <w:rPr>
          <w:rFonts w:ascii="Cambria" w:hAnsi="Cambria"/>
          <w:sz w:val="24"/>
          <w:szCs w:val="24"/>
          <w:lang w:eastAsia="zh-CN"/>
        </w:rPr>
        <w:t xml:space="preserve"> </w:t>
      </w:r>
      <w:r w:rsidR="003F07EA" w:rsidRPr="005A1AC1">
        <w:rPr>
          <w:rFonts w:ascii="Cambria" w:hAnsi="Cambria"/>
          <w:sz w:val="24"/>
          <w:szCs w:val="24"/>
          <w:lang w:eastAsia="zh-CN"/>
        </w:rPr>
        <w:t>are posited on meditative equipoise.</w:t>
      </w:r>
      <w:r w:rsidR="003F07EA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So if you posit mental bliss, bliss </w:t>
      </w:r>
      <w:r w:rsidRPr="009B3E41">
        <w:rPr>
          <w:rFonts w:ascii="Cambria" w:hAnsi="Cambria"/>
          <w:sz w:val="24"/>
          <w:szCs w:val="24"/>
          <w:lang w:eastAsia="zh-CN"/>
        </w:rPr>
        <w:t>or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concentration o</w:t>
      </w:r>
      <w:r w:rsidRPr="009B3E41">
        <w:rPr>
          <w:rFonts w:ascii="Cambria" w:hAnsi="Cambria"/>
          <w:sz w:val="24"/>
          <w:szCs w:val="24"/>
          <w:lang w:eastAsia="zh-CN"/>
        </w:rPr>
        <w:t>f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this meditative equipoise, even though they are isolation of body, they do not satisfy the etymology of </w:t>
      </w:r>
      <w:r w:rsidR="00F66747" w:rsidRPr="007907CE">
        <w:rPr>
          <w:rFonts w:ascii="Cambria" w:hAnsi="Cambria"/>
          <w:sz w:val="24"/>
          <w:szCs w:val="24"/>
          <w:lang w:eastAsia="zh-CN"/>
        </w:rPr>
        <w:t>isolation of body.</w:t>
      </w:r>
    </w:p>
    <w:p w14:paraId="42D3D51B" w14:textId="77777777" w:rsidR="007907CE" w:rsidRDefault="007907CE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7E7C16B" w14:textId="3F086677" w:rsidR="00F66747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After you arise into subsequent attainment, objects can appear</w:t>
      </w:r>
      <w:r w:rsidR="00540469" w:rsidRPr="009B3E41">
        <w:rPr>
          <w:rFonts w:ascii="Cambria" w:hAnsi="Cambria"/>
          <w:sz w:val="24"/>
          <w:szCs w:val="24"/>
          <w:lang w:eastAsia="zh-CN"/>
        </w:rPr>
        <w:t>. D</w:t>
      </w:r>
      <w:r w:rsidRPr="009B3E41">
        <w:rPr>
          <w:rFonts w:ascii="Cambria" w:hAnsi="Cambria"/>
          <w:sz w:val="24"/>
          <w:szCs w:val="24"/>
          <w:lang w:eastAsia="zh-CN"/>
        </w:rPr>
        <w:t>ue to your good meditation during meditative equipoise, when objects appear</w:t>
      </w:r>
      <w:r w:rsidR="00844924">
        <w:rPr>
          <w:rFonts w:ascii="Cambria" w:hAnsi="Cambria"/>
          <w:sz w:val="24"/>
          <w:szCs w:val="24"/>
          <w:lang w:eastAsia="zh-CN"/>
        </w:rPr>
        <w:t xml:space="preserve">, they </w:t>
      </w:r>
      <w:r w:rsidRPr="009B3E41">
        <w:rPr>
          <w:rFonts w:ascii="Cambria" w:hAnsi="Cambria"/>
          <w:sz w:val="24"/>
          <w:szCs w:val="24"/>
          <w:lang w:eastAsia="zh-CN"/>
        </w:rPr>
        <w:t>appear as</w:t>
      </w:r>
      <w:r w:rsidR="00540469" w:rsidRPr="009B3E41">
        <w:rPr>
          <w:rFonts w:ascii="Cambria" w:hAnsi="Cambria"/>
          <w:sz w:val="24"/>
          <w:szCs w:val="24"/>
          <w:lang w:eastAsia="zh-CN"/>
        </w:rPr>
        <w:t xml:space="preserve"> the</w:t>
      </w:r>
      <w:r w:rsidRPr="009B3E41">
        <w:rPr>
          <w:rFonts w:ascii="Cambria" w:hAnsi="Cambria"/>
          <w:sz w:val="24"/>
          <w:szCs w:val="24"/>
          <w:lang w:eastAsia="zh-CN"/>
        </w:rPr>
        <w:t xml:space="preserve"> appearance of bliss. </w:t>
      </w:r>
      <w:r w:rsidR="00844924">
        <w:rPr>
          <w:rFonts w:ascii="Cambria" w:hAnsi="Cambria"/>
          <w:sz w:val="24"/>
          <w:szCs w:val="24"/>
          <w:lang w:eastAsia="zh-CN"/>
        </w:rPr>
        <w:t xml:space="preserve">They are </w:t>
      </w:r>
      <w:r w:rsidRPr="009B3E41">
        <w:rPr>
          <w:rFonts w:ascii="Cambria" w:hAnsi="Cambria"/>
          <w:sz w:val="24"/>
          <w:szCs w:val="24"/>
          <w:lang w:eastAsia="zh-CN"/>
        </w:rPr>
        <w:t xml:space="preserve">in the nature of emptiness and </w:t>
      </w:r>
      <w:r w:rsidR="00844924">
        <w:rPr>
          <w:rFonts w:ascii="Cambria" w:hAnsi="Cambria"/>
          <w:sz w:val="24"/>
          <w:szCs w:val="24"/>
          <w:lang w:eastAsia="zh-CN"/>
        </w:rPr>
        <w:t xml:space="preserve">in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appearance of bliss. </w:t>
      </w:r>
    </w:p>
    <w:p w14:paraId="404FAD56" w14:textId="77777777" w:rsidR="00844924" w:rsidRPr="009B3E41" w:rsidRDefault="0084492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79DC939" w14:textId="0FE4D00F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When any object</w:t>
      </w:r>
      <w:r w:rsidR="005A1AC1">
        <w:rPr>
          <w:rFonts w:ascii="Cambria" w:hAnsi="Cambria"/>
          <w:sz w:val="24"/>
          <w:szCs w:val="24"/>
          <w:lang w:eastAsia="zh-CN"/>
        </w:rPr>
        <w:t>—say, the form aggregate—</w:t>
      </w:r>
      <w:r w:rsidRPr="009B3E41">
        <w:rPr>
          <w:rFonts w:ascii="Cambria" w:hAnsi="Cambria"/>
          <w:sz w:val="24"/>
          <w:szCs w:val="24"/>
          <w:lang w:eastAsia="zh-CN"/>
        </w:rPr>
        <w:t xml:space="preserve">appears, </w:t>
      </w:r>
      <w:r w:rsidR="005A1AC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hen one meditates on this form </w:t>
      </w:r>
      <w:r w:rsidRPr="005A1AC1">
        <w:rPr>
          <w:rFonts w:ascii="Cambria" w:hAnsi="Cambria"/>
          <w:sz w:val="24"/>
          <w:szCs w:val="24"/>
          <w:lang w:eastAsia="zh-CN"/>
        </w:rPr>
        <w:t xml:space="preserve">aggregate as having the nature of </w:t>
      </w:r>
      <w:r w:rsidR="005A1AC1" w:rsidRPr="002971FA">
        <w:rPr>
          <w:rFonts w:ascii="Cambria" w:hAnsi="Cambria"/>
          <w:sz w:val="24"/>
          <w:szCs w:val="24"/>
          <w:highlight w:val="cyan"/>
          <w:lang w:eastAsia="zh-CN"/>
        </w:rPr>
        <w:t>emptiness</w:t>
      </w:r>
      <w:r w:rsidR="005A1AC1">
        <w:rPr>
          <w:rFonts w:ascii="Cambria" w:hAnsi="Cambria"/>
          <w:sz w:val="24"/>
          <w:szCs w:val="24"/>
          <w:lang w:eastAsia="zh-CN"/>
        </w:rPr>
        <w:t>.</w:t>
      </w:r>
      <w:r w:rsidR="00540469" w:rsidRPr="005A1AC1">
        <w:rPr>
          <w:rFonts w:ascii="Cambria" w:hAnsi="Cambria"/>
          <w:sz w:val="24"/>
          <w:szCs w:val="24"/>
          <w:lang w:eastAsia="zh-CN"/>
        </w:rPr>
        <w:t xml:space="preserve"> A</w:t>
      </w:r>
      <w:r w:rsidRPr="005A1AC1">
        <w:rPr>
          <w:rFonts w:ascii="Cambria" w:hAnsi="Cambria"/>
          <w:sz w:val="24"/>
          <w:szCs w:val="24"/>
          <w:lang w:eastAsia="zh-CN"/>
        </w:rPr>
        <w:t>lso</w:t>
      </w:r>
      <w:r w:rsidR="00844924" w:rsidRPr="005A1AC1">
        <w:rPr>
          <w:rFonts w:ascii="Cambria" w:hAnsi="Cambria"/>
          <w:sz w:val="24"/>
          <w:szCs w:val="24"/>
          <w:lang w:eastAsia="zh-CN"/>
        </w:rPr>
        <w:t xml:space="preserve">, </w:t>
      </w:r>
      <w:r w:rsidRPr="005A1AC1">
        <w:rPr>
          <w:rFonts w:ascii="Cambria" w:hAnsi="Cambria"/>
          <w:sz w:val="24"/>
          <w:szCs w:val="24"/>
          <w:lang w:eastAsia="zh-CN"/>
        </w:rPr>
        <w:t xml:space="preserve">one meditates on </w:t>
      </w:r>
      <w:r w:rsidR="002971FA">
        <w:rPr>
          <w:rFonts w:ascii="Cambria" w:hAnsi="Cambria"/>
          <w:sz w:val="24"/>
          <w:szCs w:val="24"/>
          <w:lang w:eastAsia="zh-CN"/>
        </w:rPr>
        <w:t>bliss.</w:t>
      </w:r>
      <w:r w:rsidR="005A1AC1">
        <w:rPr>
          <w:rFonts w:ascii="Cambria" w:hAnsi="Cambria"/>
          <w:sz w:val="24"/>
          <w:szCs w:val="24"/>
          <w:lang w:eastAsia="zh-CN"/>
        </w:rPr>
        <w:t xml:space="preserve"> </w:t>
      </w:r>
      <w:r w:rsidR="00540469" w:rsidRPr="009B3E41">
        <w:rPr>
          <w:rFonts w:ascii="Cambria" w:hAnsi="Cambria"/>
          <w:sz w:val="24"/>
          <w:szCs w:val="24"/>
          <w:lang w:eastAsia="zh-CN"/>
        </w:rPr>
        <w:t>Th</w:t>
      </w:r>
      <w:r w:rsidRPr="009B3E41">
        <w:rPr>
          <w:rFonts w:ascii="Cambria" w:hAnsi="Cambria"/>
          <w:sz w:val="24"/>
          <w:szCs w:val="24"/>
          <w:lang w:eastAsia="zh-CN"/>
        </w:rPr>
        <w:t xml:space="preserve">is means that bliss and emptiness become of one taste. </w:t>
      </w:r>
      <w:r w:rsidR="00540469" w:rsidRPr="009B3E41">
        <w:rPr>
          <w:rFonts w:ascii="Cambria" w:hAnsi="Cambria"/>
          <w:sz w:val="24"/>
          <w:szCs w:val="24"/>
          <w:lang w:eastAsia="zh-CN"/>
        </w:rPr>
        <w:t>E</w:t>
      </w:r>
      <w:r w:rsidRPr="009B3E41">
        <w:rPr>
          <w:rFonts w:ascii="Cambria" w:hAnsi="Cambria"/>
          <w:sz w:val="24"/>
          <w:szCs w:val="24"/>
          <w:lang w:eastAsia="zh-CN"/>
        </w:rPr>
        <w:t>ven though this is not actually happening</w:t>
      </w:r>
      <w:r w:rsidR="00844924">
        <w:rPr>
          <w:rFonts w:ascii="Cambria" w:hAnsi="Cambria"/>
          <w:sz w:val="24"/>
          <w:szCs w:val="24"/>
          <w:lang w:eastAsia="zh-CN"/>
        </w:rPr>
        <w:t>—</w:t>
      </w:r>
      <w:r w:rsidRPr="009B3E41">
        <w:rPr>
          <w:rFonts w:ascii="Cambria" w:hAnsi="Cambria"/>
          <w:sz w:val="24"/>
          <w:szCs w:val="24"/>
          <w:lang w:eastAsia="zh-CN"/>
        </w:rPr>
        <w:t>bliss and emptiness being of one taste</w:t>
      </w:r>
      <w:r w:rsidR="00844924">
        <w:rPr>
          <w:rFonts w:ascii="Cambria" w:hAnsi="Cambria"/>
          <w:sz w:val="24"/>
          <w:szCs w:val="24"/>
          <w:lang w:eastAsia="zh-CN"/>
        </w:rPr>
        <w:t>—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Pr="008A3F55">
        <w:rPr>
          <w:rFonts w:ascii="Cambria" w:hAnsi="Cambria"/>
          <w:sz w:val="24"/>
          <w:szCs w:val="24"/>
          <w:lang w:eastAsia="zh-CN"/>
        </w:rPr>
        <w:t xml:space="preserve">yogi imagines </w:t>
      </w:r>
      <w:r w:rsidR="00844924" w:rsidRPr="008A3F55">
        <w:rPr>
          <w:rFonts w:ascii="Cambria" w:hAnsi="Cambria"/>
          <w:sz w:val="24"/>
          <w:szCs w:val="24"/>
          <w:lang w:eastAsia="zh-CN"/>
        </w:rPr>
        <w:t>and visualizes</w:t>
      </w:r>
      <w:r w:rsidR="00844924">
        <w:rPr>
          <w:rFonts w:ascii="Cambria" w:hAnsi="Cambria"/>
          <w:sz w:val="24"/>
          <w:szCs w:val="24"/>
          <w:lang w:eastAsia="zh-CN"/>
        </w:rPr>
        <w:t xml:space="preserve"> that this is so </w:t>
      </w:r>
      <w:r w:rsidRPr="009B3E41">
        <w:rPr>
          <w:rFonts w:ascii="Cambria" w:hAnsi="Cambria"/>
          <w:sz w:val="24"/>
          <w:szCs w:val="24"/>
          <w:lang w:eastAsia="zh-CN"/>
        </w:rPr>
        <w:t xml:space="preserve">and meditates in that way. </w:t>
      </w:r>
    </w:p>
    <w:p w14:paraId="7F2065E3" w14:textId="77777777" w:rsidR="00844924" w:rsidRDefault="0084492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0D7DA2B" w14:textId="77777777" w:rsidR="005A1AC1" w:rsidRPr="005A1AC1" w:rsidRDefault="005404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H</w:t>
      </w:r>
      <w:r w:rsidR="00F66747" w:rsidRPr="009B3E41">
        <w:rPr>
          <w:rFonts w:ascii="Cambria" w:hAnsi="Cambria"/>
          <w:sz w:val="24"/>
          <w:szCs w:val="24"/>
          <w:lang w:eastAsia="zh-CN"/>
        </w:rPr>
        <w:t>ere</w:t>
      </w:r>
      <w:r w:rsidR="00844924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we are </w:t>
      </w:r>
      <w:r w:rsidR="00F66747" w:rsidRPr="00844924">
        <w:rPr>
          <w:rFonts w:ascii="Cambria" w:hAnsi="Cambria"/>
          <w:i/>
          <w:sz w:val="24"/>
          <w:szCs w:val="24"/>
          <w:lang w:eastAsia="zh-CN"/>
        </w:rPr>
        <w:t>not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saying that bliss is emptiness. </w:t>
      </w:r>
      <w:r w:rsidR="00F66747" w:rsidRPr="005A1AC1">
        <w:rPr>
          <w:rFonts w:ascii="Cambria" w:hAnsi="Cambria"/>
          <w:sz w:val="24"/>
          <w:szCs w:val="24"/>
          <w:lang w:eastAsia="zh-CN"/>
        </w:rPr>
        <w:t xml:space="preserve">We are </w:t>
      </w:r>
      <w:r w:rsidR="00F66747" w:rsidRPr="005A1AC1">
        <w:rPr>
          <w:rFonts w:ascii="Cambria" w:hAnsi="Cambria"/>
          <w:i/>
          <w:sz w:val="24"/>
          <w:szCs w:val="24"/>
          <w:lang w:eastAsia="zh-CN"/>
        </w:rPr>
        <w:t>not</w:t>
      </w:r>
      <w:r w:rsidR="00F66747" w:rsidRPr="005A1AC1">
        <w:rPr>
          <w:rFonts w:ascii="Cambria" w:hAnsi="Cambria"/>
          <w:sz w:val="24"/>
          <w:szCs w:val="24"/>
          <w:lang w:eastAsia="zh-CN"/>
        </w:rPr>
        <w:t xml:space="preserve"> saying </w:t>
      </w:r>
      <w:r w:rsidR="00844924" w:rsidRPr="005A1AC1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5A1AC1">
        <w:rPr>
          <w:rFonts w:ascii="Cambria" w:hAnsi="Cambria"/>
          <w:sz w:val="24"/>
          <w:szCs w:val="24"/>
          <w:lang w:eastAsia="zh-CN"/>
        </w:rPr>
        <w:t xml:space="preserve">bliss and emptiness are one nature. </w:t>
      </w:r>
    </w:p>
    <w:p w14:paraId="38AF150D" w14:textId="77777777" w:rsidR="005A1AC1" w:rsidRDefault="005A1AC1" w:rsidP="009B3E41">
      <w:pPr>
        <w:jc w:val="both"/>
        <w:rPr>
          <w:rFonts w:ascii="Cambria" w:hAnsi="Cambria"/>
          <w:sz w:val="24"/>
          <w:szCs w:val="24"/>
          <w:highlight w:val="yellow"/>
          <w:lang w:eastAsia="zh-CN"/>
        </w:rPr>
      </w:pPr>
    </w:p>
    <w:p w14:paraId="05B4F15E" w14:textId="414C43F8" w:rsidR="00F66747" w:rsidRPr="009B3E41" w:rsidRDefault="005A1AC1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5A1AC1">
        <w:rPr>
          <w:rFonts w:ascii="Cambria" w:hAnsi="Cambria"/>
          <w:sz w:val="24"/>
          <w:szCs w:val="24"/>
          <w:lang w:eastAsia="zh-CN"/>
        </w:rPr>
        <w:t>B</w:t>
      </w:r>
      <w:r w:rsidR="00F66747" w:rsidRPr="005A1AC1">
        <w:rPr>
          <w:rFonts w:ascii="Cambria" w:hAnsi="Cambria"/>
          <w:sz w:val="24"/>
          <w:szCs w:val="24"/>
          <w:lang w:eastAsia="zh-CN"/>
        </w:rPr>
        <w:t>liss and the emptiness of that bliss are one nature</w:t>
      </w:r>
      <w:r w:rsidR="00844924" w:rsidRPr="005A1AC1">
        <w:rPr>
          <w:rFonts w:ascii="Cambria" w:hAnsi="Cambria"/>
          <w:sz w:val="24"/>
          <w:szCs w:val="24"/>
          <w:lang w:eastAsia="zh-CN"/>
        </w:rPr>
        <w:t xml:space="preserve"> and are </w:t>
      </w:r>
      <w:r w:rsidR="00F66747" w:rsidRPr="005A1AC1">
        <w:rPr>
          <w:rFonts w:ascii="Cambria" w:hAnsi="Cambria"/>
          <w:sz w:val="24"/>
          <w:szCs w:val="24"/>
          <w:lang w:eastAsia="zh-CN"/>
        </w:rPr>
        <w:t>one entity</w:t>
      </w:r>
      <w:r w:rsidR="00844924" w:rsidRPr="005A1AC1">
        <w:rPr>
          <w:rFonts w:ascii="Cambria" w:hAnsi="Cambria"/>
          <w:sz w:val="24"/>
          <w:szCs w:val="24"/>
          <w:lang w:eastAsia="zh-CN"/>
        </w:rPr>
        <w:t>. As said by one of you, “B</w:t>
      </w:r>
      <w:r w:rsidR="00F66747" w:rsidRPr="005A1AC1">
        <w:rPr>
          <w:rFonts w:ascii="Cambria" w:hAnsi="Cambria"/>
          <w:sz w:val="24"/>
          <w:szCs w:val="24"/>
          <w:lang w:eastAsia="zh-CN"/>
        </w:rPr>
        <w:t>liss is emptiness</w:t>
      </w:r>
      <w:r w:rsidR="00844924" w:rsidRPr="005A1AC1">
        <w:rPr>
          <w:rFonts w:ascii="Cambria" w:hAnsi="Cambria"/>
          <w:sz w:val="24"/>
          <w:szCs w:val="24"/>
          <w:lang w:eastAsia="zh-CN"/>
        </w:rPr>
        <w:t>. E</w:t>
      </w:r>
      <w:r w:rsidR="00F66747" w:rsidRPr="005A1AC1">
        <w:rPr>
          <w:rFonts w:ascii="Cambria" w:hAnsi="Cambria"/>
          <w:sz w:val="24"/>
          <w:szCs w:val="24"/>
          <w:lang w:eastAsia="zh-CN"/>
        </w:rPr>
        <w:t>mptiness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is bliss.</w:t>
      </w:r>
      <w:r w:rsidR="00844924">
        <w:rPr>
          <w:rFonts w:ascii="Cambria" w:hAnsi="Cambria"/>
          <w:sz w:val="24"/>
          <w:szCs w:val="24"/>
          <w:lang w:eastAsia="zh-CN"/>
        </w:rPr>
        <w:t>”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732BC6B1" w14:textId="77777777" w:rsidR="00844924" w:rsidRDefault="0084492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31248F4" w14:textId="4BA1AAF2" w:rsidR="004158D0" w:rsidRPr="009B3E41" w:rsidRDefault="005404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>n the beginning</w:t>
      </w:r>
      <w:r w:rsidR="00844924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there are the ordinary aggregates</w:t>
      </w:r>
      <w:r w:rsidR="00844924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say</w:t>
      </w:r>
      <w:r w:rsidR="00844924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844924">
        <w:rPr>
          <w:rFonts w:ascii="Cambria" w:hAnsi="Cambria"/>
          <w:sz w:val="24"/>
          <w:szCs w:val="24"/>
          <w:lang w:eastAsia="zh-CN"/>
        </w:rPr>
        <w:t>ordinary form aggregate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that is the basis of isolation. In order to isolate </w:t>
      </w:r>
      <w:r w:rsidR="00844924">
        <w:rPr>
          <w:rFonts w:ascii="Cambria" w:hAnsi="Cambria"/>
          <w:sz w:val="24"/>
          <w:szCs w:val="24"/>
          <w:lang w:eastAsia="zh-CN"/>
        </w:rPr>
        <w:t xml:space="preserve">that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from ordinary appearance and adherence to ordinariness, the yogi meditates on the form aggregate as </w:t>
      </w:r>
      <w:r w:rsidRPr="009B3E41">
        <w:rPr>
          <w:rFonts w:ascii="Cambria" w:hAnsi="Cambria"/>
          <w:sz w:val="24"/>
          <w:szCs w:val="24"/>
          <w:lang w:eastAsia="zh-CN"/>
        </w:rPr>
        <w:t>being</w:t>
      </w:r>
      <w:r w:rsidR="00844924">
        <w:rPr>
          <w:rFonts w:ascii="Cambria" w:hAnsi="Cambria"/>
          <w:sz w:val="24"/>
          <w:szCs w:val="24"/>
          <w:lang w:eastAsia="zh-CN"/>
        </w:rPr>
        <w:t xml:space="preserve"> in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nature of emptiness. </w:t>
      </w: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his exalted wisdom of bliss meditates on the </w:t>
      </w:r>
      <w:r w:rsidR="005A1AC1">
        <w:rPr>
          <w:rFonts w:ascii="Cambria" w:hAnsi="Cambria"/>
          <w:sz w:val="24"/>
          <w:szCs w:val="24"/>
          <w:lang w:eastAsia="zh-CN"/>
        </w:rPr>
        <w:t xml:space="preserve">nature of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emptiness of the form aggregate. </w:t>
      </w:r>
    </w:p>
    <w:p w14:paraId="5A07A9E6" w14:textId="77777777" w:rsidR="00844924" w:rsidRDefault="00844924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B558516" w14:textId="188BE99D" w:rsidR="00F66747" w:rsidRPr="009B3E41" w:rsidRDefault="0054046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he yogi meditates by imagining that the bliss and emptiness are</w:t>
      </w:r>
      <w:r w:rsidR="00844924">
        <w:rPr>
          <w:rFonts w:ascii="Cambria" w:hAnsi="Cambria"/>
          <w:sz w:val="24"/>
          <w:szCs w:val="24"/>
          <w:lang w:eastAsia="zh-CN"/>
        </w:rPr>
        <w:t xml:space="preserve"> of </w:t>
      </w:r>
      <w:r w:rsidR="00F66747" w:rsidRPr="009B3E41">
        <w:rPr>
          <w:rFonts w:ascii="Cambria" w:hAnsi="Cambria"/>
          <w:sz w:val="24"/>
          <w:szCs w:val="24"/>
          <w:lang w:eastAsia="zh-CN"/>
        </w:rPr>
        <w:t>one taste. Just as the yogi views the form as the spo</w:t>
      </w:r>
      <w:r w:rsidR="004158D0"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 emptiness, the yogi also views this form as a spo</w:t>
      </w:r>
      <w:r w:rsidR="004158D0"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 bliss.</w:t>
      </w:r>
      <w:r w:rsidR="00844924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Why? </w:t>
      </w:r>
      <w:r w:rsidR="00330E8C" w:rsidRPr="009B3E41">
        <w:rPr>
          <w:rFonts w:ascii="Cambria" w:hAnsi="Cambria"/>
          <w:sz w:val="24"/>
          <w:szCs w:val="24"/>
          <w:lang w:eastAsia="zh-CN"/>
        </w:rPr>
        <w:t>H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 views bliss and emptiness as one </w:t>
      </w:r>
      <w:r w:rsidR="004158D0" w:rsidRPr="009B3E41">
        <w:rPr>
          <w:rFonts w:ascii="Cambria" w:hAnsi="Cambria"/>
          <w:sz w:val="24"/>
          <w:szCs w:val="24"/>
          <w:lang w:eastAsia="zh-CN"/>
        </w:rPr>
        <w:t>entity</w:t>
      </w:r>
      <w:r w:rsidR="00330E8C" w:rsidRPr="009B3E41">
        <w:rPr>
          <w:rFonts w:ascii="Cambria" w:hAnsi="Cambria"/>
          <w:sz w:val="24"/>
          <w:szCs w:val="24"/>
          <w:lang w:eastAsia="zh-CN"/>
        </w:rPr>
        <w:t xml:space="preserve"> b</w:t>
      </w:r>
      <w:r w:rsidR="00F66747" w:rsidRPr="009B3E41">
        <w:rPr>
          <w:rFonts w:ascii="Cambria" w:hAnsi="Cambria"/>
          <w:sz w:val="24"/>
          <w:szCs w:val="24"/>
          <w:lang w:eastAsia="zh-CN"/>
        </w:rPr>
        <w:t>ecause form and the emptiness of form are one entity. So</w:t>
      </w:r>
      <w:r w:rsidR="00844924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yogi meditates </w:t>
      </w:r>
      <w:r w:rsidR="00F66747" w:rsidRPr="008A3F55">
        <w:rPr>
          <w:rFonts w:ascii="Cambria" w:hAnsi="Cambria"/>
          <w:i/>
          <w:sz w:val="24"/>
          <w:szCs w:val="24"/>
          <w:lang w:eastAsia="zh-CN"/>
        </w:rPr>
        <w:t>by imagining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that the emptiness of form and bliss are one taste. He meditates</w:t>
      </w:r>
      <w:r w:rsidR="00330E8C" w:rsidRPr="009B3E41">
        <w:rPr>
          <w:rFonts w:ascii="Cambria" w:hAnsi="Cambria"/>
          <w:sz w:val="24"/>
          <w:szCs w:val="24"/>
          <w:lang w:eastAsia="zh-CN"/>
        </w:rPr>
        <w:t xml:space="preserve"> and </w:t>
      </w:r>
      <w:r w:rsidR="00F66747" w:rsidRPr="009B3E41">
        <w:rPr>
          <w:rFonts w:ascii="Cambria" w:hAnsi="Cambria"/>
          <w:sz w:val="24"/>
          <w:szCs w:val="24"/>
          <w:lang w:eastAsia="zh-CN"/>
        </w:rPr>
        <w:t>imagin</w:t>
      </w:r>
      <w:r w:rsidR="008A3F55">
        <w:rPr>
          <w:rFonts w:ascii="Cambria" w:hAnsi="Cambria"/>
          <w:sz w:val="24"/>
          <w:szCs w:val="24"/>
          <w:lang w:eastAsia="zh-CN"/>
        </w:rPr>
        <w:t xml:space="preserve">es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that they are one nature. </w:t>
      </w:r>
      <w:r w:rsidR="004158D0"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hrough the force of imagination, the yogi is able to meditate on this form </w:t>
      </w:r>
      <w:r w:rsidR="008A3F55">
        <w:rPr>
          <w:rFonts w:ascii="Cambria" w:hAnsi="Cambria"/>
          <w:sz w:val="24"/>
          <w:szCs w:val="24"/>
          <w:lang w:eastAsia="zh-CN"/>
        </w:rPr>
        <w:t xml:space="preserve">to be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nature of bliss</w:t>
      </w:r>
      <w:r w:rsidR="008A3F55">
        <w:rPr>
          <w:rFonts w:ascii="Cambria" w:hAnsi="Cambria"/>
          <w:sz w:val="24"/>
          <w:szCs w:val="24"/>
          <w:lang w:eastAsia="zh-CN"/>
        </w:rPr>
        <w:t xml:space="preserve"> b</w:t>
      </w:r>
      <w:r w:rsidR="00F66747" w:rsidRPr="009B3E41">
        <w:rPr>
          <w:rFonts w:ascii="Cambria" w:hAnsi="Cambria"/>
          <w:sz w:val="24"/>
          <w:szCs w:val="24"/>
          <w:lang w:eastAsia="zh-CN"/>
        </w:rPr>
        <w:t>ecause just as form is the spo</w:t>
      </w:r>
      <w:r w:rsidR="004158D0"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of emptiness, it is </w:t>
      </w:r>
      <w:r w:rsidR="008A3F55">
        <w:rPr>
          <w:rFonts w:ascii="Cambria" w:hAnsi="Cambria"/>
          <w:sz w:val="24"/>
          <w:szCs w:val="24"/>
          <w:lang w:eastAsia="zh-CN"/>
        </w:rPr>
        <w:t xml:space="preserve">also </w:t>
      </w:r>
      <w:r w:rsidR="00F66747" w:rsidRPr="009B3E41">
        <w:rPr>
          <w:rFonts w:ascii="Cambria" w:hAnsi="Cambria"/>
          <w:sz w:val="24"/>
          <w:szCs w:val="24"/>
          <w:lang w:eastAsia="zh-CN"/>
        </w:rPr>
        <w:t>viewed as the spo</w:t>
      </w:r>
      <w:r w:rsidR="004158D0"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of bliss. </w:t>
      </w:r>
    </w:p>
    <w:p w14:paraId="4A8DDC4A" w14:textId="77777777" w:rsidR="008A3F55" w:rsidRDefault="008A3F5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7E1D1F1" w14:textId="3E4E70C7" w:rsidR="00F66747" w:rsidRDefault="004158D0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is </w:t>
      </w:r>
      <w:r w:rsidR="00F66747" w:rsidRPr="008A3F55">
        <w:rPr>
          <w:rFonts w:ascii="Cambria" w:hAnsi="Cambria"/>
          <w:i/>
          <w:sz w:val="24"/>
          <w:szCs w:val="24"/>
          <w:lang w:eastAsia="zh-CN"/>
        </w:rPr>
        <w:t>not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the case that form and bliss are the same. They are </w:t>
      </w:r>
      <w:r w:rsidR="00F66747" w:rsidRPr="008A3F55">
        <w:rPr>
          <w:rFonts w:ascii="Cambria" w:hAnsi="Cambria"/>
          <w:i/>
          <w:sz w:val="24"/>
          <w:szCs w:val="24"/>
          <w:lang w:eastAsia="zh-CN"/>
        </w:rPr>
        <w:t>not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one entity. Form is matter whereas bliss is consciousness. They cannot be </w:t>
      </w:r>
      <w:r w:rsidR="008A3F55">
        <w:rPr>
          <w:rFonts w:ascii="Cambria" w:hAnsi="Cambria"/>
          <w:sz w:val="24"/>
          <w:szCs w:val="24"/>
          <w:lang w:eastAsia="zh-CN"/>
        </w:rPr>
        <w:t xml:space="preserve">of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one entity. </w:t>
      </w:r>
      <w:r w:rsidR="008A3F55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he yogi meditates by imagining</w:t>
      </w:r>
      <w:r w:rsidR="008A3F55">
        <w:rPr>
          <w:rFonts w:ascii="Cambria" w:hAnsi="Cambria"/>
          <w:sz w:val="24"/>
          <w:szCs w:val="24"/>
          <w:lang w:eastAsia="zh-CN"/>
        </w:rPr>
        <w:t xml:space="preserve"> that just as </w:t>
      </w:r>
      <w:r w:rsidR="00F66747" w:rsidRPr="009B3E41">
        <w:rPr>
          <w:rFonts w:ascii="Cambria" w:hAnsi="Cambria"/>
          <w:sz w:val="24"/>
          <w:szCs w:val="24"/>
          <w:lang w:eastAsia="zh-CN"/>
        </w:rPr>
        <w:t>whatever appears during subsequent attainment is the spo</w:t>
      </w: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 emptiness</w:t>
      </w:r>
      <w:r w:rsidR="008A3F55">
        <w:rPr>
          <w:rFonts w:ascii="Cambria" w:hAnsi="Cambria"/>
          <w:sz w:val="24"/>
          <w:szCs w:val="24"/>
          <w:lang w:eastAsia="zh-CN"/>
        </w:rPr>
        <w:t xml:space="preserve">, he also </w:t>
      </w:r>
      <w:r w:rsidR="00F66747" w:rsidRPr="009B3E41">
        <w:rPr>
          <w:rFonts w:ascii="Cambria" w:hAnsi="Cambria"/>
          <w:sz w:val="24"/>
          <w:szCs w:val="24"/>
          <w:lang w:eastAsia="zh-CN"/>
        </w:rPr>
        <w:t>imagines that they are the spo</w:t>
      </w: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>t of bliss. This makes it possible for whatever to appear during subsequent attainment to appear as the spo</w:t>
      </w: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 of bliss. </w:t>
      </w:r>
    </w:p>
    <w:p w14:paraId="3228E0CB" w14:textId="74CA9057" w:rsidR="008A3F55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lastRenderedPageBreak/>
        <w:t xml:space="preserve">As much as whatever appears is able to arise as bliss or as </w:t>
      </w:r>
      <w:r w:rsidR="008A3F55">
        <w:rPr>
          <w:rFonts w:ascii="Cambria" w:hAnsi="Cambria"/>
          <w:sz w:val="24"/>
          <w:szCs w:val="24"/>
          <w:lang w:eastAsia="zh-CN"/>
        </w:rPr>
        <w:t xml:space="preserve">a </w:t>
      </w:r>
      <w:r w:rsidRPr="009B3E41">
        <w:rPr>
          <w:rFonts w:ascii="Cambria" w:hAnsi="Cambria"/>
          <w:sz w:val="24"/>
          <w:szCs w:val="24"/>
          <w:lang w:eastAsia="zh-CN"/>
        </w:rPr>
        <w:t xml:space="preserve">deity, </w:t>
      </w:r>
      <w:r w:rsidR="008A3F55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>t serves to increase one’s bliss</w:t>
      </w:r>
      <w:r w:rsidR="008A3F55">
        <w:rPr>
          <w:rFonts w:ascii="Cambria" w:hAnsi="Cambria"/>
          <w:sz w:val="24"/>
          <w:szCs w:val="24"/>
          <w:lang w:eastAsia="zh-CN"/>
        </w:rPr>
        <w:t xml:space="preserve"> by the same degree</w:t>
      </w:r>
      <w:r w:rsidRPr="009B3E41">
        <w:rPr>
          <w:rFonts w:ascii="Cambria" w:hAnsi="Cambria"/>
          <w:sz w:val="24"/>
          <w:szCs w:val="24"/>
          <w:lang w:eastAsia="zh-CN"/>
        </w:rPr>
        <w:t xml:space="preserve">. It becomes an aid to increasing one’s </w:t>
      </w:r>
      <w:r w:rsidR="004158D0" w:rsidRPr="009B3E41">
        <w:rPr>
          <w:rFonts w:ascii="Cambria" w:hAnsi="Cambria"/>
          <w:sz w:val="24"/>
          <w:szCs w:val="24"/>
          <w:lang w:eastAsia="zh-CN"/>
        </w:rPr>
        <w:t xml:space="preserve">experience of </w:t>
      </w:r>
      <w:r w:rsidRPr="009B3E41">
        <w:rPr>
          <w:rFonts w:ascii="Cambria" w:hAnsi="Cambria"/>
          <w:sz w:val="24"/>
          <w:szCs w:val="24"/>
          <w:lang w:eastAsia="zh-CN"/>
        </w:rPr>
        <w:t>bliss. As much as one is able to increase bliss, one is able to reduce the coarse consciousness</w:t>
      </w:r>
      <w:r w:rsidR="00B722AD">
        <w:rPr>
          <w:rFonts w:ascii="Cambria" w:hAnsi="Cambria"/>
          <w:sz w:val="24"/>
          <w:szCs w:val="24"/>
          <w:lang w:eastAsia="zh-CN"/>
        </w:rPr>
        <w:t>es</w:t>
      </w:r>
      <w:r w:rsidR="008A3F55">
        <w:rPr>
          <w:rFonts w:ascii="Cambria" w:hAnsi="Cambria"/>
          <w:sz w:val="24"/>
          <w:szCs w:val="24"/>
          <w:lang w:eastAsia="zh-CN"/>
        </w:rPr>
        <w:t xml:space="preserve"> to the same extent</w:t>
      </w:r>
      <w:r w:rsidR="004158D0" w:rsidRPr="009B3E41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1227647B" w14:textId="77777777" w:rsidR="008A3F55" w:rsidRDefault="008A3F5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72C81DE" w14:textId="263171E6" w:rsidR="00F66747" w:rsidRPr="009B3E41" w:rsidRDefault="008A3F55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By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withdrawing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9B3E41">
        <w:rPr>
          <w:rFonts w:ascii="Cambria" w:hAnsi="Cambria"/>
          <w:sz w:val="24"/>
          <w:szCs w:val="24"/>
          <w:lang w:eastAsia="zh-CN"/>
        </w:rPr>
        <w:t>coarse consciousness</w:t>
      </w:r>
      <w:r w:rsidR="00690FDF">
        <w:rPr>
          <w:rFonts w:ascii="Cambria" w:hAnsi="Cambria"/>
          <w:sz w:val="24"/>
          <w:szCs w:val="24"/>
          <w:lang w:eastAsia="zh-CN"/>
        </w:rPr>
        <w:t>es</w:t>
      </w:r>
      <w:r w:rsidR="000B58BC"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that serves as a condition for </w:t>
      </w:r>
      <w:r w:rsidR="00F66747" w:rsidRPr="00690FDF">
        <w:rPr>
          <w:rFonts w:ascii="Cambria" w:hAnsi="Cambria"/>
          <w:sz w:val="24"/>
          <w:szCs w:val="24"/>
          <w:highlight w:val="cyan"/>
          <w:lang w:eastAsia="zh-CN"/>
        </w:rPr>
        <w:t xml:space="preserve">the clear </w:t>
      </w:r>
      <w:r w:rsidR="00690FDF" w:rsidRPr="00690FDF">
        <w:rPr>
          <w:rFonts w:ascii="Cambria" w:hAnsi="Cambria"/>
          <w:sz w:val="24"/>
          <w:szCs w:val="24"/>
          <w:highlight w:val="cyan"/>
          <w:lang w:eastAsia="zh-CN"/>
        </w:rPr>
        <w:t xml:space="preserve">light </w:t>
      </w:r>
      <w:r w:rsidR="00F66747" w:rsidRPr="00690FDF">
        <w:rPr>
          <w:rFonts w:ascii="Cambria" w:hAnsi="Cambria"/>
          <w:sz w:val="24"/>
          <w:szCs w:val="24"/>
          <w:highlight w:val="cyan"/>
          <w:lang w:eastAsia="zh-CN"/>
        </w:rPr>
        <w:t>mind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to arise</w:t>
      </w:r>
      <w:r w:rsidR="000B58BC"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4158D0" w:rsidRPr="009B3E41">
        <w:rPr>
          <w:rFonts w:ascii="Cambria" w:hAnsi="Cambria"/>
          <w:sz w:val="24"/>
          <w:szCs w:val="24"/>
          <w:lang w:eastAsia="zh-CN"/>
        </w:rPr>
        <w:t xml:space="preserve">and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for one to meditate on that during meditative equipoise. As much as you are able to increase bliss, </w:t>
      </w:r>
      <w:r w:rsidR="004D22AF">
        <w:rPr>
          <w:rFonts w:ascii="Cambria" w:hAnsi="Cambria"/>
          <w:sz w:val="24"/>
          <w:szCs w:val="24"/>
          <w:lang w:eastAsia="zh-CN"/>
        </w:rPr>
        <w:t xml:space="preserve">by </w:t>
      </w:r>
      <w:r w:rsidR="00F66747" w:rsidRPr="009B3E41">
        <w:rPr>
          <w:rFonts w:ascii="Cambria" w:hAnsi="Cambria"/>
          <w:sz w:val="24"/>
          <w:szCs w:val="24"/>
          <w:lang w:eastAsia="zh-CN"/>
        </w:rPr>
        <w:t>that much you will be able to aid your meditation. This means that through the vanishing of many types of dualistic appearances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you are able to meditate on this exalted wisdom of bliss and emptiness. </w:t>
      </w:r>
    </w:p>
    <w:p w14:paraId="31B468BF" w14:textId="77777777" w:rsidR="004D22AF" w:rsidRDefault="004D22A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1619997" w14:textId="7B5610F5" w:rsidR="004158D0" w:rsidRPr="00690FDF" w:rsidRDefault="00F66747" w:rsidP="00690FDF">
      <w:pPr>
        <w:pStyle w:val="ListParagraph"/>
        <w:numPr>
          <w:ilvl w:val="0"/>
          <w:numId w:val="20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690FDF">
        <w:rPr>
          <w:rFonts w:ascii="Cambria" w:hAnsi="Cambria"/>
          <w:sz w:val="24"/>
          <w:szCs w:val="24"/>
          <w:lang w:eastAsia="zh-CN"/>
        </w:rPr>
        <w:t>To understand the etymology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, </w:t>
      </w:r>
      <w:r w:rsidRPr="00690FDF">
        <w:rPr>
          <w:rFonts w:ascii="Cambria" w:hAnsi="Cambria"/>
          <w:sz w:val="24"/>
          <w:szCs w:val="24"/>
          <w:lang w:eastAsia="zh-CN"/>
        </w:rPr>
        <w:t>you have to know that in this expression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, </w:t>
      </w:r>
      <w:r w:rsidRPr="00690FDF">
        <w:rPr>
          <w:rFonts w:ascii="Cambria" w:hAnsi="Cambria"/>
          <w:sz w:val="24"/>
          <w:szCs w:val="24"/>
          <w:lang w:eastAsia="zh-CN"/>
        </w:rPr>
        <w:t xml:space="preserve">isolation of body, you are isolating the ordinary body from the appearance of ordinariness and the adherence to ordinariness. </w:t>
      </w:r>
    </w:p>
    <w:p w14:paraId="16506E41" w14:textId="40D42E55" w:rsidR="004158D0" w:rsidRPr="00690FDF" w:rsidRDefault="00F66747" w:rsidP="00690FDF">
      <w:pPr>
        <w:pStyle w:val="ListParagraph"/>
        <w:numPr>
          <w:ilvl w:val="0"/>
          <w:numId w:val="20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690FDF">
        <w:rPr>
          <w:rFonts w:ascii="Cambria" w:hAnsi="Cambria"/>
          <w:sz w:val="24"/>
          <w:szCs w:val="24"/>
          <w:lang w:eastAsia="zh-CN"/>
        </w:rPr>
        <w:t xml:space="preserve">How </w:t>
      </w:r>
      <w:r w:rsidR="004158D0" w:rsidRPr="00690FDF">
        <w:rPr>
          <w:rFonts w:ascii="Cambria" w:hAnsi="Cambria"/>
          <w:sz w:val="24"/>
          <w:szCs w:val="24"/>
          <w:lang w:eastAsia="zh-CN"/>
        </w:rPr>
        <w:t xml:space="preserve">you </w:t>
      </w:r>
      <w:r w:rsidRPr="00690FDF">
        <w:rPr>
          <w:rFonts w:ascii="Cambria" w:hAnsi="Cambria"/>
          <w:sz w:val="24"/>
          <w:szCs w:val="24"/>
          <w:lang w:eastAsia="zh-CN"/>
        </w:rPr>
        <w:t>do that?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 By </w:t>
      </w:r>
      <w:r w:rsidRPr="00690FDF">
        <w:rPr>
          <w:rFonts w:ascii="Cambria" w:hAnsi="Cambria"/>
          <w:sz w:val="24"/>
          <w:szCs w:val="24"/>
          <w:lang w:eastAsia="zh-CN"/>
        </w:rPr>
        <w:t>caus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ing </w:t>
      </w:r>
      <w:r w:rsidRPr="00690FDF">
        <w:rPr>
          <w:rFonts w:ascii="Cambria" w:hAnsi="Cambria"/>
          <w:sz w:val="24"/>
          <w:szCs w:val="24"/>
          <w:lang w:eastAsia="zh-CN"/>
        </w:rPr>
        <w:t>everything to appear as the spo</w:t>
      </w:r>
      <w:r w:rsidR="004158D0" w:rsidRPr="00690FDF">
        <w:rPr>
          <w:rFonts w:ascii="Cambria" w:hAnsi="Cambria"/>
          <w:sz w:val="24"/>
          <w:szCs w:val="24"/>
          <w:lang w:eastAsia="zh-CN"/>
        </w:rPr>
        <w:t>r</w:t>
      </w:r>
      <w:r w:rsidRPr="00690FDF">
        <w:rPr>
          <w:rFonts w:ascii="Cambria" w:hAnsi="Cambria"/>
          <w:sz w:val="24"/>
          <w:szCs w:val="24"/>
          <w:lang w:eastAsia="zh-CN"/>
        </w:rPr>
        <w:t xml:space="preserve">t of bliss or as the deity. </w:t>
      </w:r>
    </w:p>
    <w:p w14:paraId="210C240A" w14:textId="4DE44FD7" w:rsidR="000B58BC" w:rsidRPr="00690FDF" w:rsidRDefault="004158D0" w:rsidP="00690FDF">
      <w:pPr>
        <w:pStyle w:val="ListParagraph"/>
        <w:numPr>
          <w:ilvl w:val="0"/>
          <w:numId w:val="20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690FDF">
        <w:rPr>
          <w:rFonts w:ascii="Cambria" w:hAnsi="Cambria"/>
          <w:sz w:val="24"/>
          <w:szCs w:val="24"/>
          <w:lang w:eastAsia="zh-CN"/>
        </w:rPr>
        <w:t>H</w:t>
      </w:r>
      <w:r w:rsidR="00F66747" w:rsidRPr="00690FDF">
        <w:rPr>
          <w:rFonts w:ascii="Cambria" w:hAnsi="Cambria"/>
          <w:sz w:val="24"/>
          <w:szCs w:val="24"/>
          <w:lang w:eastAsia="zh-CN"/>
        </w:rPr>
        <w:t xml:space="preserve">ow 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do you </w:t>
      </w:r>
      <w:r w:rsidR="00F66747" w:rsidRPr="00690FDF">
        <w:rPr>
          <w:rFonts w:ascii="Cambria" w:hAnsi="Cambria"/>
          <w:sz w:val="24"/>
          <w:szCs w:val="24"/>
          <w:lang w:eastAsia="zh-CN"/>
        </w:rPr>
        <w:t>cause everything to appear as a spo</w:t>
      </w:r>
      <w:r w:rsidRPr="00690FDF">
        <w:rPr>
          <w:rFonts w:ascii="Cambria" w:hAnsi="Cambria"/>
          <w:sz w:val="24"/>
          <w:szCs w:val="24"/>
          <w:lang w:eastAsia="zh-CN"/>
        </w:rPr>
        <w:t>r</w:t>
      </w:r>
      <w:r w:rsidR="00F66747" w:rsidRPr="00690FDF">
        <w:rPr>
          <w:rFonts w:ascii="Cambria" w:hAnsi="Cambria"/>
          <w:sz w:val="24"/>
          <w:szCs w:val="24"/>
          <w:lang w:eastAsia="zh-CN"/>
        </w:rPr>
        <w:t>t of bliss</w:t>
      </w:r>
      <w:r w:rsidRPr="00690FDF">
        <w:rPr>
          <w:rFonts w:ascii="Cambria" w:hAnsi="Cambria"/>
          <w:sz w:val="24"/>
          <w:szCs w:val="24"/>
          <w:lang w:eastAsia="zh-CN"/>
        </w:rPr>
        <w:t xml:space="preserve">? </w:t>
      </w:r>
      <w:r w:rsidR="004D22AF" w:rsidRPr="00690FDF">
        <w:rPr>
          <w:rFonts w:ascii="Cambria" w:hAnsi="Cambria"/>
          <w:sz w:val="24"/>
          <w:szCs w:val="24"/>
          <w:lang w:eastAsia="zh-CN"/>
        </w:rPr>
        <w:t>First, y</w:t>
      </w:r>
      <w:r w:rsidR="00F66747" w:rsidRPr="00690FDF">
        <w:rPr>
          <w:rFonts w:ascii="Cambria" w:hAnsi="Cambria"/>
          <w:sz w:val="24"/>
          <w:szCs w:val="24"/>
          <w:lang w:eastAsia="zh-CN"/>
        </w:rPr>
        <w:t>ou have to understand the nature of emptiness. By understanding emptiness well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690FDF">
        <w:rPr>
          <w:rFonts w:ascii="Cambria" w:hAnsi="Cambria"/>
          <w:sz w:val="24"/>
          <w:szCs w:val="24"/>
          <w:lang w:eastAsia="zh-CN"/>
        </w:rPr>
        <w:t>you are able to view everything as the nature of emptiness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. In </w:t>
      </w:r>
      <w:r w:rsidR="00F66747" w:rsidRPr="00690FDF">
        <w:rPr>
          <w:rFonts w:ascii="Cambria" w:hAnsi="Cambria"/>
          <w:sz w:val="24"/>
          <w:szCs w:val="24"/>
          <w:lang w:eastAsia="zh-CN"/>
        </w:rPr>
        <w:t>that way</w:t>
      </w:r>
      <w:r w:rsidR="004D22AF" w:rsidRPr="00690FD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690FDF">
        <w:rPr>
          <w:rFonts w:ascii="Cambria" w:hAnsi="Cambria"/>
          <w:sz w:val="24"/>
          <w:szCs w:val="24"/>
          <w:lang w:eastAsia="zh-CN"/>
        </w:rPr>
        <w:t>you can view everything as the spo</w:t>
      </w:r>
      <w:r w:rsidRPr="00690FDF">
        <w:rPr>
          <w:rFonts w:ascii="Cambria" w:hAnsi="Cambria"/>
          <w:sz w:val="24"/>
          <w:szCs w:val="24"/>
          <w:lang w:eastAsia="zh-CN"/>
        </w:rPr>
        <w:t>r</w:t>
      </w:r>
      <w:r w:rsidR="00F66747" w:rsidRPr="00690FDF">
        <w:rPr>
          <w:rFonts w:ascii="Cambria" w:hAnsi="Cambria"/>
          <w:sz w:val="24"/>
          <w:szCs w:val="24"/>
          <w:lang w:eastAsia="zh-CN"/>
        </w:rPr>
        <w:t>t of bliss.</w:t>
      </w:r>
    </w:p>
    <w:p w14:paraId="4AD7B8CE" w14:textId="77777777" w:rsidR="004D22AF" w:rsidRPr="009B3E41" w:rsidRDefault="004D22A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655BDB0" w14:textId="11852ABB" w:rsidR="000B58BC" w:rsidRPr="009B3E41" w:rsidRDefault="000B58BC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>t is important for you to understand the meaning of emptiness as explained in the sutra system. In order to practi</w:t>
      </w:r>
      <w:r w:rsidR="004D22AF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>e tantra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you must have an understanding of emptiness</w:t>
      </w:r>
      <w:r w:rsidR="004158D0" w:rsidRPr="009B3E41">
        <w:rPr>
          <w:rFonts w:ascii="Cambria" w:hAnsi="Cambria"/>
          <w:sz w:val="24"/>
          <w:szCs w:val="24"/>
          <w:lang w:eastAsia="zh-CN"/>
        </w:rPr>
        <w:t>. O</w:t>
      </w:r>
      <w:r w:rsidR="00F66747" w:rsidRPr="009B3E41">
        <w:rPr>
          <w:rFonts w:ascii="Cambria" w:hAnsi="Cambria"/>
          <w:sz w:val="24"/>
          <w:szCs w:val="24"/>
          <w:lang w:eastAsia="zh-CN"/>
        </w:rPr>
        <w:t>therwise</w:t>
      </w:r>
      <w:r w:rsidR="004158D0" w:rsidRPr="009B3E41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there is no way for you to practi</w:t>
      </w:r>
      <w:r w:rsidR="004D22AF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 tantra in a detailed way. </w:t>
      </w:r>
    </w:p>
    <w:p w14:paraId="3CC4FF9B" w14:textId="77777777" w:rsidR="004D22AF" w:rsidRDefault="004D22A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59A187C" w14:textId="71E0CDC5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So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when we say</w:t>
      </w:r>
      <w:r w:rsidR="004D22AF">
        <w:rPr>
          <w:rFonts w:ascii="Cambria" w:hAnsi="Cambria"/>
          <w:sz w:val="24"/>
          <w:szCs w:val="24"/>
          <w:lang w:eastAsia="zh-CN"/>
        </w:rPr>
        <w:t>, “A</w:t>
      </w:r>
      <w:r w:rsidRPr="009B3E41">
        <w:rPr>
          <w:rFonts w:ascii="Cambria" w:hAnsi="Cambria"/>
          <w:sz w:val="24"/>
          <w:szCs w:val="24"/>
          <w:lang w:eastAsia="zh-CN"/>
        </w:rPr>
        <w:t>ll phenomena are empty.</w:t>
      </w:r>
      <w:r w:rsidR="004D22AF">
        <w:rPr>
          <w:rFonts w:ascii="Cambria" w:hAnsi="Cambria"/>
          <w:sz w:val="24"/>
          <w:szCs w:val="24"/>
          <w:lang w:eastAsia="zh-CN"/>
        </w:rPr>
        <w:t>”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4D22AF">
        <w:rPr>
          <w:rFonts w:ascii="Cambria" w:hAnsi="Cambria"/>
          <w:sz w:val="24"/>
          <w:szCs w:val="24"/>
          <w:lang w:eastAsia="zh-CN"/>
        </w:rPr>
        <w:t>w</w:t>
      </w:r>
      <w:r w:rsidRPr="009B3E41">
        <w:rPr>
          <w:rFonts w:ascii="Cambria" w:hAnsi="Cambria"/>
          <w:sz w:val="24"/>
          <w:szCs w:val="24"/>
          <w:lang w:eastAsia="zh-CN"/>
        </w:rPr>
        <w:t xml:space="preserve">hat does that mean? You have to have an understanding </w:t>
      </w:r>
      <w:r w:rsidR="004D22AF">
        <w:rPr>
          <w:rFonts w:ascii="Cambria" w:hAnsi="Cambria"/>
          <w:sz w:val="24"/>
          <w:szCs w:val="24"/>
          <w:lang w:eastAsia="zh-CN"/>
        </w:rPr>
        <w:t xml:space="preserve">of what we mean </w:t>
      </w:r>
      <w:r w:rsidRPr="009B3E41">
        <w:rPr>
          <w:rFonts w:ascii="Cambria" w:hAnsi="Cambria"/>
          <w:sz w:val="24"/>
          <w:szCs w:val="24"/>
          <w:lang w:eastAsia="zh-CN"/>
        </w:rPr>
        <w:t>when we say</w:t>
      </w:r>
      <w:r w:rsidR="004D22AF">
        <w:rPr>
          <w:rFonts w:ascii="Cambria" w:hAnsi="Cambria"/>
          <w:sz w:val="24"/>
          <w:szCs w:val="24"/>
          <w:lang w:eastAsia="zh-CN"/>
        </w:rPr>
        <w:t>, “F</w:t>
      </w:r>
      <w:r w:rsidRPr="009B3E41">
        <w:rPr>
          <w:rFonts w:ascii="Cambria" w:hAnsi="Cambria"/>
          <w:sz w:val="24"/>
          <w:szCs w:val="24"/>
          <w:lang w:eastAsia="zh-CN"/>
        </w:rPr>
        <w:t>orm is empty.</w:t>
      </w:r>
      <w:r w:rsidR="004D22AF">
        <w:rPr>
          <w:rFonts w:ascii="Cambria" w:hAnsi="Cambria"/>
          <w:sz w:val="24"/>
          <w:szCs w:val="24"/>
          <w:lang w:eastAsia="zh-CN"/>
        </w:rPr>
        <w:t xml:space="preserve">” </w:t>
      </w:r>
      <w:r w:rsidR="004158D0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 xml:space="preserve">f you have a good understanding of emptiness, then there is something you can </w:t>
      </w:r>
      <w:r w:rsidR="004D22AF">
        <w:rPr>
          <w:rFonts w:ascii="Cambria" w:hAnsi="Cambria"/>
          <w:sz w:val="24"/>
          <w:szCs w:val="24"/>
          <w:lang w:eastAsia="zh-CN"/>
        </w:rPr>
        <w:t xml:space="preserve">work with </w:t>
      </w:r>
      <w:r w:rsidRPr="009B3E41">
        <w:rPr>
          <w:rFonts w:ascii="Cambria" w:hAnsi="Cambria"/>
          <w:sz w:val="24"/>
          <w:szCs w:val="24"/>
          <w:lang w:eastAsia="zh-CN"/>
        </w:rPr>
        <w:t>when you are told to view everything as a spo</w:t>
      </w:r>
      <w:r w:rsidR="004158D0" w:rsidRPr="009B3E41">
        <w:rPr>
          <w:rFonts w:ascii="Cambria" w:hAnsi="Cambria"/>
          <w:sz w:val="24"/>
          <w:szCs w:val="24"/>
          <w:lang w:eastAsia="zh-CN"/>
        </w:rPr>
        <w:t>r</w:t>
      </w:r>
      <w:r w:rsidRPr="009B3E41">
        <w:rPr>
          <w:rFonts w:ascii="Cambria" w:hAnsi="Cambria"/>
          <w:sz w:val="24"/>
          <w:szCs w:val="24"/>
          <w:lang w:eastAsia="zh-CN"/>
        </w:rPr>
        <w:t xml:space="preserve">t of bliss. </w:t>
      </w:r>
    </w:p>
    <w:p w14:paraId="5842F028" w14:textId="77777777" w:rsidR="004D22AF" w:rsidRDefault="004D22A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71F5A6C" w14:textId="77777777" w:rsidR="004D22AF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Today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you have to make sure that you are able to understand what physical isolation is. You should be able to explain </w:t>
      </w:r>
      <w:r w:rsidR="004D22AF">
        <w:rPr>
          <w:rFonts w:ascii="Cambria" w:hAnsi="Cambria"/>
          <w:sz w:val="24"/>
          <w:szCs w:val="24"/>
          <w:lang w:eastAsia="zh-CN"/>
        </w:rPr>
        <w:t xml:space="preserve">what </w:t>
      </w:r>
      <w:r w:rsidRPr="009B3E41">
        <w:rPr>
          <w:rFonts w:ascii="Cambria" w:hAnsi="Cambria"/>
          <w:sz w:val="24"/>
          <w:szCs w:val="24"/>
          <w:lang w:eastAsia="zh-CN"/>
        </w:rPr>
        <w:t>physical isolation</w:t>
      </w:r>
      <w:r w:rsidR="004D22AF">
        <w:rPr>
          <w:rFonts w:ascii="Cambria" w:hAnsi="Cambria"/>
          <w:sz w:val="24"/>
          <w:szCs w:val="24"/>
          <w:lang w:eastAsia="zh-CN"/>
        </w:rPr>
        <w:t xml:space="preserve"> is, “The i</w:t>
      </w:r>
      <w:r w:rsidRPr="009B3E41">
        <w:rPr>
          <w:rFonts w:ascii="Cambria" w:hAnsi="Cambria"/>
          <w:sz w:val="24"/>
          <w:szCs w:val="24"/>
          <w:lang w:eastAsia="zh-CN"/>
        </w:rPr>
        <w:t>solation of body means this and this</w:t>
      </w:r>
      <w:r w:rsidR="004D22AF">
        <w:rPr>
          <w:rFonts w:ascii="Cambria" w:hAnsi="Cambria"/>
          <w:sz w:val="24"/>
          <w:szCs w:val="24"/>
          <w:lang w:eastAsia="zh-CN"/>
        </w:rPr>
        <w:t xml:space="preserve"> ..</w:t>
      </w:r>
      <w:r w:rsidRPr="009B3E41">
        <w:rPr>
          <w:rFonts w:ascii="Cambria" w:hAnsi="Cambria"/>
          <w:sz w:val="24"/>
          <w:szCs w:val="24"/>
          <w:lang w:eastAsia="zh-CN"/>
        </w:rPr>
        <w:t>.</w:t>
      </w:r>
      <w:r w:rsidR="004D22AF">
        <w:rPr>
          <w:rFonts w:ascii="Cambria" w:hAnsi="Cambria"/>
          <w:sz w:val="24"/>
          <w:szCs w:val="24"/>
          <w:lang w:eastAsia="zh-CN"/>
        </w:rPr>
        <w:t>”</w:t>
      </w:r>
    </w:p>
    <w:p w14:paraId="1ED4F7BA" w14:textId="77777777" w:rsidR="004D22AF" w:rsidRDefault="004D22A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90B41DC" w14:textId="420C43E6" w:rsidR="00F66747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How do you </w:t>
      </w:r>
      <w:r w:rsidR="004D22AF">
        <w:rPr>
          <w:rFonts w:ascii="Cambria" w:hAnsi="Cambria"/>
          <w:sz w:val="24"/>
          <w:szCs w:val="24"/>
          <w:lang w:eastAsia="zh-CN"/>
        </w:rPr>
        <w:t>meditate on</w:t>
      </w:r>
      <w:r w:rsidRPr="009B3E41">
        <w:rPr>
          <w:rFonts w:ascii="Cambria" w:hAnsi="Cambria"/>
          <w:sz w:val="24"/>
          <w:szCs w:val="24"/>
          <w:lang w:eastAsia="zh-CN"/>
        </w:rPr>
        <w:t xml:space="preserve"> physical isolation?</w:t>
      </w:r>
    </w:p>
    <w:p w14:paraId="23D35A3B" w14:textId="6E059602" w:rsidR="008F6BF3" w:rsidRPr="004D22AF" w:rsidRDefault="008F6BF3" w:rsidP="00DB4218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F</w:t>
      </w:r>
      <w:r w:rsidR="00F66747" w:rsidRPr="004D22AF">
        <w:rPr>
          <w:rFonts w:ascii="Cambria" w:hAnsi="Cambria"/>
          <w:sz w:val="24"/>
          <w:szCs w:val="24"/>
          <w:lang w:eastAsia="zh-CN"/>
        </w:rPr>
        <w:t>irst of all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you have to meditate on the coarse generation stage. </w:t>
      </w:r>
    </w:p>
    <w:p w14:paraId="770D4F5A" w14:textId="53DE24AC" w:rsidR="008F6BF3" w:rsidRPr="004D22AF" w:rsidRDefault="00F66747" w:rsidP="00DB4218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After that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Pr="004D22AF">
        <w:rPr>
          <w:rFonts w:ascii="Cambria" w:hAnsi="Cambria"/>
          <w:sz w:val="24"/>
          <w:szCs w:val="24"/>
          <w:lang w:eastAsia="zh-CN"/>
        </w:rPr>
        <w:t xml:space="preserve">you meditate on the subtle generation stage. </w:t>
      </w:r>
    </w:p>
    <w:p w14:paraId="2177CB3C" w14:textId="6CFBE200" w:rsidR="008F6BF3" w:rsidRPr="004D22AF" w:rsidRDefault="00F66747" w:rsidP="00DB4218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After you have completed that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Pr="004D22AF">
        <w:rPr>
          <w:rFonts w:ascii="Cambria" w:hAnsi="Cambria"/>
          <w:sz w:val="24"/>
          <w:szCs w:val="24"/>
          <w:lang w:eastAsia="zh-CN"/>
        </w:rPr>
        <w:t xml:space="preserve">then you meditate on the completion stage. </w:t>
      </w:r>
    </w:p>
    <w:p w14:paraId="63CCC4F7" w14:textId="7E026189" w:rsidR="00F66747" w:rsidRPr="004D22AF" w:rsidRDefault="008F6BF3" w:rsidP="00DB4218">
      <w:pPr>
        <w:pStyle w:val="ListParagraph"/>
        <w:numPr>
          <w:ilvl w:val="0"/>
          <w:numId w:val="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T</w:t>
      </w:r>
      <w:r w:rsidR="00F66747" w:rsidRPr="004D22AF">
        <w:rPr>
          <w:rFonts w:ascii="Cambria" w:hAnsi="Cambria"/>
          <w:sz w:val="24"/>
          <w:szCs w:val="24"/>
          <w:lang w:eastAsia="zh-CN"/>
        </w:rPr>
        <w:t>o meditate on the completion stage</w:t>
      </w:r>
      <w:r w:rsidR="004D22A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you first meditate on the isolation of body.  </w:t>
      </w:r>
    </w:p>
    <w:p w14:paraId="3C64B46A" w14:textId="77777777" w:rsidR="004D22AF" w:rsidRDefault="004D22AF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2A02B01B" w14:textId="77777777" w:rsidR="004D22AF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 xml:space="preserve">What do you do during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the </w:t>
      </w:r>
      <w:r w:rsidRPr="004D22AF">
        <w:rPr>
          <w:rFonts w:ascii="Cambria" w:hAnsi="Cambria"/>
          <w:sz w:val="24"/>
          <w:szCs w:val="24"/>
          <w:lang w:eastAsia="zh-CN"/>
        </w:rPr>
        <w:t xml:space="preserve">isolation of body? </w:t>
      </w:r>
    </w:p>
    <w:p w14:paraId="3875E872" w14:textId="77777777" w:rsidR="004D22AF" w:rsidRPr="004D22AF" w:rsidRDefault="00F66747" w:rsidP="00DB4218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 xml:space="preserve">You meditate on a subtle drop at the lower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opening </w:t>
      </w:r>
      <w:r w:rsidRPr="004D22AF">
        <w:rPr>
          <w:rFonts w:ascii="Cambria" w:hAnsi="Cambria"/>
          <w:sz w:val="24"/>
          <w:szCs w:val="24"/>
          <w:lang w:eastAsia="zh-CN"/>
        </w:rPr>
        <w:t>of the central channel.</w:t>
      </w:r>
    </w:p>
    <w:p w14:paraId="4EB6DDF8" w14:textId="77777777" w:rsidR="004D22AF" w:rsidRPr="004D22AF" w:rsidRDefault="00F66747" w:rsidP="00DB4218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As a result of focu</w:t>
      </w:r>
      <w:r w:rsidR="004D22AF" w:rsidRPr="004D22AF">
        <w:rPr>
          <w:rFonts w:ascii="Cambria" w:hAnsi="Cambria"/>
          <w:sz w:val="24"/>
          <w:szCs w:val="24"/>
          <w:lang w:eastAsia="zh-CN"/>
        </w:rPr>
        <w:t>s</w:t>
      </w:r>
      <w:r w:rsidRPr="004D22AF">
        <w:rPr>
          <w:rFonts w:ascii="Cambria" w:hAnsi="Cambria"/>
          <w:sz w:val="24"/>
          <w:szCs w:val="24"/>
          <w:lang w:eastAsia="zh-CN"/>
        </w:rPr>
        <w:t>sing your mind there, the winds will gather there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 and t</w:t>
      </w:r>
      <w:r w:rsidRPr="004D22AF">
        <w:rPr>
          <w:rFonts w:ascii="Cambria" w:hAnsi="Cambria"/>
          <w:sz w:val="24"/>
          <w:szCs w:val="24"/>
          <w:lang w:eastAsia="zh-CN"/>
        </w:rPr>
        <w:t>his will make the winds enter, abide and absorb in</w:t>
      </w:r>
      <w:r w:rsidR="004D22AF" w:rsidRPr="004D22AF">
        <w:rPr>
          <w:rFonts w:ascii="Cambria" w:hAnsi="Cambria"/>
          <w:sz w:val="24"/>
          <w:szCs w:val="24"/>
          <w:lang w:eastAsia="zh-CN"/>
        </w:rPr>
        <w:t>to</w:t>
      </w:r>
      <w:r w:rsidRPr="004D22AF">
        <w:rPr>
          <w:rFonts w:ascii="Cambria" w:hAnsi="Cambria"/>
          <w:sz w:val="24"/>
          <w:szCs w:val="24"/>
          <w:lang w:eastAsia="zh-CN"/>
        </w:rPr>
        <w:t xml:space="preserve"> the central channel. </w:t>
      </w:r>
      <w:r w:rsidR="000B58BC" w:rsidRPr="004D22AF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2E0D6889" w14:textId="586E4537" w:rsidR="008F6BF3" w:rsidRPr="004D22AF" w:rsidRDefault="00F66747" w:rsidP="00DB4218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As a result of the winds entering, abiding and absorbing in</w:t>
      </w:r>
      <w:r w:rsidR="004D22AF" w:rsidRPr="004D22AF">
        <w:rPr>
          <w:rFonts w:ascii="Cambria" w:hAnsi="Cambria"/>
          <w:sz w:val="24"/>
          <w:szCs w:val="24"/>
          <w:lang w:eastAsia="zh-CN"/>
        </w:rPr>
        <w:t>to</w:t>
      </w:r>
      <w:r w:rsidRPr="004D22AF">
        <w:rPr>
          <w:rFonts w:ascii="Cambria" w:hAnsi="Cambria"/>
          <w:sz w:val="24"/>
          <w:szCs w:val="24"/>
          <w:lang w:eastAsia="zh-CN"/>
        </w:rPr>
        <w:t xml:space="preserve"> the central channel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, </w:t>
      </w:r>
      <w:r w:rsidRPr="004D22AF">
        <w:rPr>
          <w:rFonts w:ascii="Cambria" w:hAnsi="Cambria"/>
          <w:sz w:val="24"/>
          <w:szCs w:val="24"/>
          <w:lang w:eastAsia="zh-CN"/>
        </w:rPr>
        <w:t xml:space="preserve">the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four </w:t>
      </w:r>
      <w:r w:rsidRPr="004D22AF">
        <w:rPr>
          <w:rFonts w:ascii="Cambria" w:hAnsi="Cambria"/>
          <w:sz w:val="24"/>
          <w:szCs w:val="24"/>
          <w:lang w:eastAsia="zh-CN"/>
        </w:rPr>
        <w:t xml:space="preserve">empties will arise and the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eight </w:t>
      </w:r>
      <w:r w:rsidRPr="004D22AF">
        <w:rPr>
          <w:rFonts w:ascii="Cambria" w:hAnsi="Cambria"/>
          <w:sz w:val="24"/>
          <w:szCs w:val="24"/>
          <w:lang w:eastAsia="zh-CN"/>
        </w:rPr>
        <w:t xml:space="preserve">signs will also appear. </w:t>
      </w:r>
    </w:p>
    <w:p w14:paraId="0C1106CB" w14:textId="202D0251" w:rsidR="008F6BF3" w:rsidRPr="004D22AF" w:rsidRDefault="008F6BF3" w:rsidP="00DB4218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4D22AF">
        <w:rPr>
          <w:rFonts w:ascii="Cambria" w:hAnsi="Cambria"/>
          <w:sz w:val="24"/>
          <w:szCs w:val="24"/>
          <w:lang w:eastAsia="zh-CN"/>
        </w:rPr>
        <w:t>Th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ese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eight 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signs are the same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eight </w:t>
      </w:r>
      <w:r w:rsidR="00F66747" w:rsidRPr="004D22AF">
        <w:rPr>
          <w:rFonts w:ascii="Cambria" w:hAnsi="Cambria"/>
          <w:sz w:val="24"/>
          <w:szCs w:val="24"/>
          <w:lang w:eastAsia="zh-CN"/>
        </w:rPr>
        <w:t>sign</w:t>
      </w:r>
      <w:r w:rsidR="000B58BC" w:rsidRPr="004D22AF">
        <w:rPr>
          <w:rFonts w:ascii="Cambria" w:hAnsi="Cambria"/>
          <w:sz w:val="24"/>
          <w:szCs w:val="24"/>
          <w:lang w:eastAsia="zh-CN"/>
        </w:rPr>
        <w:t>s we discussed previously</w:t>
      </w:r>
      <w:r w:rsidR="004D22AF" w:rsidRPr="004D22AF">
        <w:rPr>
          <w:rFonts w:ascii="Cambria" w:hAnsi="Cambria"/>
          <w:sz w:val="24"/>
          <w:szCs w:val="24"/>
          <w:lang w:eastAsia="zh-CN"/>
        </w:rPr>
        <w:t>—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the appearance of </w:t>
      </w:r>
      <w:r w:rsidR="004D22AF" w:rsidRPr="004D22AF">
        <w:rPr>
          <w:rFonts w:ascii="Cambria" w:hAnsi="Cambria"/>
          <w:sz w:val="24"/>
          <w:szCs w:val="24"/>
          <w:lang w:eastAsia="zh-CN"/>
        </w:rPr>
        <w:t xml:space="preserve">the 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mirage, smoke, sparks, lamp, white appearance, red increase, black </w:t>
      </w:r>
      <w:r w:rsidR="004D22AF" w:rsidRPr="004D22AF">
        <w:rPr>
          <w:rFonts w:ascii="Cambria" w:hAnsi="Cambria"/>
          <w:sz w:val="24"/>
          <w:szCs w:val="24"/>
          <w:lang w:eastAsia="zh-CN"/>
        </w:rPr>
        <w:t>near-</w:t>
      </w:r>
      <w:r w:rsidR="00F66747" w:rsidRPr="004D22AF">
        <w:rPr>
          <w:rFonts w:ascii="Cambria" w:hAnsi="Cambria"/>
          <w:sz w:val="24"/>
          <w:szCs w:val="24"/>
          <w:lang w:eastAsia="zh-CN"/>
        </w:rPr>
        <w:t xml:space="preserve">attainment and clear light. </w:t>
      </w:r>
    </w:p>
    <w:p w14:paraId="09AAF213" w14:textId="19BC234A" w:rsidR="000B58BC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lastRenderedPageBreak/>
        <w:t xml:space="preserve">There is a wind called the </w:t>
      </w:r>
      <w:r w:rsidRPr="00CF2091">
        <w:rPr>
          <w:rFonts w:ascii="Cambria" w:hAnsi="Cambria"/>
          <w:sz w:val="24"/>
          <w:szCs w:val="24"/>
          <w:lang w:eastAsia="zh-CN"/>
        </w:rPr>
        <w:t>downward voiding wind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8F6BF3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his 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is the </w:t>
      </w:r>
      <w:r w:rsidRPr="009B3E41">
        <w:rPr>
          <w:rFonts w:ascii="Cambria" w:hAnsi="Cambria"/>
          <w:sz w:val="24"/>
          <w:szCs w:val="24"/>
          <w:lang w:eastAsia="zh-CN"/>
        </w:rPr>
        <w:t xml:space="preserve">wind 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that </w:t>
      </w:r>
      <w:r w:rsidRPr="009B3E41">
        <w:rPr>
          <w:rFonts w:ascii="Cambria" w:hAnsi="Cambria"/>
          <w:sz w:val="24"/>
          <w:szCs w:val="24"/>
          <w:lang w:eastAsia="zh-CN"/>
        </w:rPr>
        <w:t xml:space="preserve">is responsible for urination and excretion. </w:t>
      </w:r>
      <w:r w:rsidR="008F6BF3" w:rsidRPr="009B3E41">
        <w:rPr>
          <w:rFonts w:ascii="Cambria" w:hAnsi="Cambria"/>
          <w:sz w:val="24"/>
          <w:szCs w:val="24"/>
          <w:lang w:eastAsia="zh-CN"/>
        </w:rPr>
        <w:t>W</w:t>
      </w:r>
      <w:r w:rsidRPr="009B3E41">
        <w:rPr>
          <w:rFonts w:ascii="Cambria" w:hAnsi="Cambria"/>
          <w:sz w:val="24"/>
          <w:szCs w:val="24"/>
          <w:lang w:eastAsia="zh-CN"/>
        </w:rPr>
        <w:t>hen the winds enter the central channel</w:t>
      </w:r>
      <w:r w:rsidR="00C22976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this </w:t>
      </w:r>
      <w:r w:rsidRPr="00CF2091">
        <w:rPr>
          <w:rFonts w:ascii="Cambria" w:hAnsi="Cambria"/>
          <w:sz w:val="24"/>
          <w:szCs w:val="24"/>
          <w:lang w:eastAsia="zh-CN"/>
        </w:rPr>
        <w:t>downward voiding wind also</w:t>
      </w:r>
      <w:r w:rsidRPr="009B3E41">
        <w:rPr>
          <w:rFonts w:ascii="Cambria" w:hAnsi="Cambria"/>
          <w:sz w:val="24"/>
          <w:szCs w:val="24"/>
          <w:lang w:eastAsia="zh-CN"/>
        </w:rPr>
        <w:t xml:space="preserve"> ascend</w:t>
      </w:r>
      <w:r w:rsidR="00C22976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4780EC8F" w14:textId="77777777" w:rsidR="00690FDF" w:rsidRDefault="00690FD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FBD0177" w14:textId="4129A033" w:rsidR="00F66747" w:rsidRPr="009B3E41" w:rsidRDefault="00C22976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here is this </w:t>
      </w:r>
      <w:r w:rsidR="00F66747" w:rsidRPr="00C22976">
        <w:rPr>
          <w:rFonts w:ascii="Cambria" w:hAnsi="Cambria"/>
          <w:sz w:val="24"/>
          <w:szCs w:val="24"/>
          <w:lang w:eastAsia="zh-CN"/>
        </w:rPr>
        <w:t>red bodhicitta that we obtain from our mother</w:t>
      </w:r>
      <w:r>
        <w:rPr>
          <w:rFonts w:ascii="Cambria" w:hAnsi="Cambria"/>
          <w:sz w:val="24"/>
          <w:szCs w:val="24"/>
          <w:lang w:eastAsia="zh-CN"/>
        </w:rPr>
        <w:t xml:space="preserve"> that </w:t>
      </w:r>
      <w:r w:rsidR="00F66747" w:rsidRPr="00C22976">
        <w:rPr>
          <w:rFonts w:ascii="Cambria" w:hAnsi="Cambria"/>
          <w:sz w:val="24"/>
          <w:szCs w:val="24"/>
          <w:lang w:eastAsia="zh-CN"/>
        </w:rPr>
        <w:t>mainly reside</w:t>
      </w:r>
      <w:r>
        <w:rPr>
          <w:rFonts w:ascii="Cambria" w:hAnsi="Cambria"/>
          <w:sz w:val="24"/>
          <w:szCs w:val="24"/>
          <w:lang w:eastAsia="zh-CN"/>
        </w:rPr>
        <w:t>s</w:t>
      </w:r>
      <w:r w:rsidR="00F66747" w:rsidRPr="00C22976">
        <w:rPr>
          <w:rFonts w:ascii="Cambria" w:hAnsi="Cambria"/>
          <w:sz w:val="24"/>
          <w:szCs w:val="24"/>
          <w:lang w:eastAsia="zh-CN"/>
        </w:rPr>
        <w:t xml:space="preserve"> at our navel. As a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result of the winds entering the central channel, the downward voiding wind reverses</w:t>
      </w:r>
      <w:r w:rsidR="00690FDF">
        <w:rPr>
          <w:rFonts w:ascii="Cambria" w:hAnsi="Cambria"/>
          <w:sz w:val="24"/>
          <w:szCs w:val="24"/>
          <w:lang w:eastAsia="zh-CN"/>
        </w:rPr>
        <w:t xml:space="preserve"> direction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in the central channel. </w:t>
      </w:r>
      <w:r w:rsidR="008F6BF3" w:rsidRPr="009B3E41">
        <w:rPr>
          <w:rFonts w:ascii="Cambria" w:hAnsi="Cambria"/>
          <w:sz w:val="24"/>
          <w:szCs w:val="24"/>
          <w:lang w:eastAsia="zh-CN"/>
        </w:rPr>
        <w:t>A</w:t>
      </w:r>
      <w:r w:rsidR="00F66747" w:rsidRPr="009B3E41">
        <w:rPr>
          <w:rFonts w:ascii="Cambria" w:hAnsi="Cambria"/>
          <w:sz w:val="24"/>
          <w:szCs w:val="24"/>
          <w:lang w:eastAsia="zh-CN"/>
        </w:rPr>
        <w:t>s a result</w:t>
      </w:r>
      <w:r w:rsidR="00F66747" w:rsidRPr="00AF5DE6">
        <w:rPr>
          <w:rFonts w:ascii="Cambria" w:hAnsi="Cambria"/>
          <w:sz w:val="24"/>
          <w:szCs w:val="24"/>
          <w:lang w:eastAsia="zh-CN"/>
        </w:rPr>
        <w:t xml:space="preserve">, it ignites this red bodhicitta causing the </w:t>
      </w:r>
      <w:r w:rsidR="00F66747" w:rsidRPr="00AF5DE6">
        <w:rPr>
          <w:rFonts w:ascii="Cambria" w:hAnsi="Cambria"/>
          <w:i/>
          <w:sz w:val="24"/>
          <w:szCs w:val="24"/>
          <w:lang w:eastAsia="zh-CN"/>
        </w:rPr>
        <w:t>tum</w:t>
      </w:r>
      <w:r w:rsidR="008F6BF3" w:rsidRPr="00AF5DE6">
        <w:rPr>
          <w:rFonts w:ascii="Cambria" w:hAnsi="Cambria"/>
          <w:i/>
          <w:sz w:val="24"/>
          <w:szCs w:val="24"/>
          <w:lang w:eastAsia="zh-CN"/>
        </w:rPr>
        <w:t>m</w:t>
      </w:r>
      <w:r w:rsidR="00F66747" w:rsidRPr="00AF5DE6">
        <w:rPr>
          <w:rFonts w:ascii="Cambria" w:hAnsi="Cambria"/>
          <w:i/>
          <w:sz w:val="24"/>
          <w:szCs w:val="24"/>
          <w:lang w:eastAsia="zh-CN"/>
        </w:rPr>
        <w:t xml:space="preserve">o </w:t>
      </w:r>
      <w:r w:rsidR="00977FC2" w:rsidRPr="00AF5DE6">
        <w:rPr>
          <w:rFonts w:ascii="Cambria" w:hAnsi="Cambria"/>
          <w:sz w:val="24"/>
          <w:szCs w:val="24"/>
          <w:lang w:eastAsia="zh-CN"/>
        </w:rPr>
        <w:t xml:space="preserve">or </w:t>
      </w:r>
      <w:r w:rsidR="00F66747" w:rsidRPr="00AF5DE6">
        <w:rPr>
          <w:rFonts w:ascii="Cambria" w:hAnsi="Cambria"/>
          <w:i/>
          <w:sz w:val="24"/>
          <w:szCs w:val="24"/>
          <w:lang w:eastAsia="zh-CN"/>
        </w:rPr>
        <w:t>candali</w:t>
      </w:r>
      <w:r w:rsidR="00690FDF" w:rsidRPr="00AF5DE6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690FDF" w:rsidRPr="00AF5DE6">
        <w:rPr>
          <w:rFonts w:ascii="Cambria" w:hAnsi="Cambria"/>
          <w:sz w:val="24"/>
          <w:szCs w:val="24"/>
          <w:lang w:eastAsia="zh-CN"/>
        </w:rPr>
        <w:t xml:space="preserve">that is in the nature of heat </w:t>
      </w:r>
      <w:r w:rsidR="00F66747" w:rsidRPr="00AF5DE6">
        <w:rPr>
          <w:rFonts w:ascii="Cambria" w:hAnsi="Cambria"/>
          <w:sz w:val="24"/>
          <w:szCs w:val="24"/>
          <w:lang w:eastAsia="zh-CN"/>
        </w:rPr>
        <w:t>to be ignited</w:t>
      </w:r>
      <w:r w:rsidR="00F66747" w:rsidRPr="00977FC2">
        <w:rPr>
          <w:rFonts w:ascii="Cambria" w:hAnsi="Cambria"/>
          <w:sz w:val="24"/>
          <w:szCs w:val="24"/>
          <w:highlight w:val="yellow"/>
          <w:lang w:eastAsia="zh-CN"/>
        </w:rPr>
        <w:t xml:space="preserve">. </w:t>
      </w:r>
      <w:r w:rsidR="00F66747" w:rsidRPr="009B3E41">
        <w:rPr>
          <w:rFonts w:ascii="Cambria" w:hAnsi="Cambria"/>
          <w:sz w:val="24"/>
          <w:szCs w:val="24"/>
          <w:lang w:eastAsia="zh-CN"/>
        </w:rPr>
        <w:t>Due to it being ignited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this causes th</w:t>
      </w:r>
      <w:r w:rsidR="008F6BF3" w:rsidRPr="009B3E41">
        <w:rPr>
          <w:rFonts w:ascii="Cambria" w:hAnsi="Cambria"/>
          <w:sz w:val="24"/>
          <w:szCs w:val="24"/>
          <w:lang w:eastAsia="zh-CN"/>
        </w:rPr>
        <w:t>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white constituent to melt. </w:t>
      </w:r>
      <w:r w:rsidR="00977FC2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his causes the bodhicitta </w:t>
      </w:r>
      <w:r w:rsidR="00F66747" w:rsidRPr="00AF5DE6">
        <w:rPr>
          <w:rFonts w:ascii="Cambria" w:hAnsi="Cambria"/>
          <w:sz w:val="24"/>
          <w:szCs w:val="24"/>
          <w:lang w:eastAsia="zh-CN"/>
        </w:rPr>
        <w:t>to descend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giving rise to the </w:t>
      </w:r>
      <w:r w:rsidR="00977FC2">
        <w:rPr>
          <w:rFonts w:ascii="Cambria" w:hAnsi="Cambria"/>
          <w:sz w:val="24"/>
          <w:szCs w:val="24"/>
          <w:lang w:eastAsia="zh-CN"/>
        </w:rPr>
        <w:t xml:space="preserve">four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joys and the </w:t>
      </w:r>
      <w:r w:rsidR="00977FC2">
        <w:rPr>
          <w:rFonts w:ascii="Cambria" w:hAnsi="Cambria"/>
          <w:sz w:val="24"/>
          <w:szCs w:val="24"/>
          <w:lang w:eastAsia="zh-CN"/>
        </w:rPr>
        <w:t xml:space="preserve">four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empties. </w:t>
      </w:r>
    </w:p>
    <w:p w14:paraId="6A71E7F5" w14:textId="77777777" w:rsidR="00977FC2" w:rsidRDefault="00977FC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691A638" w14:textId="48BA8ED7" w:rsidR="000B58BC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As for the arising of these </w:t>
      </w:r>
      <w:r w:rsidR="00977FC2">
        <w:rPr>
          <w:rFonts w:ascii="Cambria" w:hAnsi="Cambria"/>
          <w:sz w:val="24"/>
          <w:szCs w:val="24"/>
          <w:lang w:eastAsia="zh-CN"/>
        </w:rPr>
        <w:t xml:space="preserve">four </w:t>
      </w:r>
      <w:r w:rsidRPr="009B3E41">
        <w:rPr>
          <w:rFonts w:ascii="Cambria" w:hAnsi="Cambria"/>
          <w:sz w:val="24"/>
          <w:szCs w:val="24"/>
          <w:lang w:eastAsia="zh-CN"/>
        </w:rPr>
        <w:t xml:space="preserve">joys and the </w:t>
      </w:r>
      <w:r w:rsidR="00977FC2">
        <w:rPr>
          <w:rFonts w:ascii="Cambria" w:hAnsi="Cambria"/>
          <w:sz w:val="24"/>
          <w:szCs w:val="24"/>
          <w:lang w:eastAsia="zh-CN"/>
        </w:rPr>
        <w:t xml:space="preserve">four </w:t>
      </w:r>
      <w:r w:rsidRPr="009B3E41">
        <w:rPr>
          <w:rFonts w:ascii="Cambria" w:hAnsi="Cambria"/>
          <w:sz w:val="24"/>
          <w:szCs w:val="24"/>
          <w:lang w:eastAsia="zh-CN"/>
        </w:rPr>
        <w:t>empties, sometimes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they are able to occur in 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a very coordinated way. However, </w:t>
      </w:r>
      <w:r w:rsidRPr="009B3E41">
        <w:rPr>
          <w:rFonts w:ascii="Cambria" w:hAnsi="Cambria"/>
          <w:sz w:val="24"/>
          <w:szCs w:val="24"/>
          <w:lang w:eastAsia="zh-CN"/>
        </w:rPr>
        <w:t>there are also other situations where</w:t>
      </w:r>
      <w:r w:rsidR="008F6BF3" w:rsidRPr="009B3E41">
        <w:rPr>
          <w:rFonts w:ascii="Cambria" w:hAnsi="Cambria"/>
          <w:sz w:val="24"/>
          <w:szCs w:val="24"/>
          <w:lang w:eastAsia="zh-CN"/>
        </w:rPr>
        <w:t>,</w:t>
      </w:r>
      <w:r w:rsidRPr="009B3E41">
        <w:rPr>
          <w:rFonts w:ascii="Cambria" w:hAnsi="Cambria"/>
          <w:sz w:val="24"/>
          <w:szCs w:val="24"/>
          <w:lang w:eastAsia="zh-CN"/>
        </w:rPr>
        <w:t xml:space="preserve"> for example, the empty arises</w:t>
      </w:r>
      <w:r w:rsidR="00977FC2">
        <w:rPr>
          <w:rFonts w:ascii="Cambria" w:hAnsi="Cambria"/>
          <w:sz w:val="24"/>
          <w:szCs w:val="24"/>
          <w:lang w:eastAsia="zh-CN"/>
        </w:rPr>
        <w:t xml:space="preserve"> first. 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hen the joy arises. </w:t>
      </w:r>
      <w:r w:rsidR="00977FC2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>ometimes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is the joy </w:t>
      </w:r>
      <w:r w:rsidR="00977FC2">
        <w:rPr>
          <w:rFonts w:ascii="Cambria" w:hAnsi="Cambria"/>
          <w:sz w:val="24"/>
          <w:szCs w:val="24"/>
          <w:lang w:eastAsia="zh-CN"/>
        </w:rPr>
        <w:t xml:space="preserve">that </w:t>
      </w:r>
      <w:r w:rsidRPr="009B3E41">
        <w:rPr>
          <w:rFonts w:ascii="Cambria" w:hAnsi="Cambria"/>
          <w:sz w:val="24"/>
          <w:szCs w:val="24"/>
          <w:lang w:eastAsia="zh-CN"/>
        </w:rPr>
        <w:t xml:space="preserve">arises first 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and </w:t>
      </w:r>
      <w:r w:rsidRPr="009B3E41">
        <w:rPr>
          <w:rFonts w:ascii="Cambria" w:hAnsi="Cambria"/>
          <w:sz w:val="24"/>
          <w:szCs w:val="24"/>
          <w:lang w:eastAsia="zh-CN"/>
        </w:rPr>
        <w:t>then the empty will arise. But sometimes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they are able to arise together. </w:t>
      </w:r>
      <w:r w:rsidR="008F6BF3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hese joys arise due to the bodhicitta melting. </w:t>
      </w:r>
    </w:p>
    <w:p w14:paraId="3806A70C" w14:textId="77777777" w:rsidR="00977FC2" w:rsidRDefault="00977FC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 </w:t>
      </w:r>
    </w:p>
    <w:p w14:paraId="0288698C" w14:textId="77777777" w:rsidR="00977FC2" w:rsidRDefault="008F6BF3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he</w:t>
      </w:r>
      <w:r w:rsidR="00977FC2">
        <w:rPr>
          <w:rFonts w:ascii="Cambria" w:hAnsi="Cambria"/>
          <w:sz w:val="24"/>
          <w:szCs w:val="24"/>
          <w:lang w:eastAsia="zh-CN"/>
        </w:rPr>
        <w:t xml:space="preserve"> four joys </w:t>
      </w:r>
      <w:r w:rsidR="00F66747" w:rsidRPr="009B3E41">
        <w:rPr>
          <w:rFonts w:ascii="Cambria" w:hAnsi="Cambria"/>
          <w:sz w:val="24"/>
          <w:szCs w:val="24"/>
          <w:lang w:eastAsia="zh-CN"/>
        </w:rPr>
        <w:t>are</w:t>
      </w:r>
      <w:r w:rsidR="00977FC2">
        <w:rPr>
          <w:rFonts w:ascii="Cambria" w:hAnsi="Cambria"/>
          <w:sz w:val="24"/>
          <w:szCs w:val="24"/>
          <w:lang w:eastAsia="zh-CN"/>
        </w:rPr>
        <w:t xml:space="preserve"> joy, 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upreme joy, </w:t>
      </w:r>
      <w:r w:rsidR="00977FC2">
        <w:rPr>
          <w:rFonts w:ascii="Cambria" w:hAnsi="Cambria"/>
          <w:sz w:val="24"/>
          <w:szCs w:val="24"/>
          <w:lang w:eastAsia="zh-CN"/>
        </w:rPr>
        <w:t>s</w:t>
      </w:r>
      <w:r w:rsidR="00F66747" w:rsidRPr="009B3E41">
        <w:rPr>
          <w:rFonts w:ascii="Cambria" w:hAnsi="Cambria"/>
          <w:sz w:val="24"/>
          <w:szCs w:val="24"/>
          <w:lang w:eastAsia="zh-CN"/>
        </w:rPr>
        <w:t>pecial joy</w:t>
      </w:r>
      <w:r w:rsidR="00977FC2">
        <w:rPr>
          <w:rFonts w:ascii="Cambria" w:hAnsi="Cambria"/>
          <w:sz w:val="24"/>
          <w:szCs w:val="24"/>
          <w:lang w:eastAsia="zh-CN"/>
        </w:rPr>
        <w:t xml:space="preserve"> and i</w:t>
      </w:r>
      <w:r w:rsidR="00F66747" w:rsidRPr="009B3E41">
        <w:rPr>
          <w:rFonts w:ascii="Cambria" w:hAnsi="Cambria"/>
          <w:sz w:val="24"/>
          <w:szCs w:val="24"/>
          <w:lang w:eastAsia="zh-CN"/>
        </w:rPr>
        <w:t>nnate joy. When these joys arise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the essential point is that you have to use </w:t>
      </w:r>
      <w:r w:rsidR="00977FC2">
        <w:rPr>
          <w:rFonts w:ascii="Cambria" w:hAnsi="Cambria"/>
          <w:sz w:val="24"/>
          <w:szCs w:val="24"/>
          <w:lang w:eastAsia="zh-CN"/>
        </w:rPr>
        <w:t xml:space="preserve">them </w:t>
      </w:r>
      <w:r w:rsidR="00F66747" w:rsidRPr="009B3E41">
        <w:rPr>
          <w:rFonts w:ascii="Cambria" w:hAnsi="Cambria"/>
          <w:sz w:val="24"/>
          <w:szCs w:val="24"/>
          <w:lang w:eastAsia="zh-CN"/>
        </w:rPr>
        <w:t>to meditate on emptiness</w:t>
      </w:r>
      <w:r w:rsidR="00977FC2">
        <w:rPr>
          <w:rFonts w:ascii="Cambria" w:hAnsi="Cambria"/>
          <w:sz w:val="24"/>
          <w:szCs w:val="24"/>
          <w:lang w:eastAsia="zh-CN"/>
        </w:rPr>
        <w:t xml:space="preserve"> because </w:t>
      </w:r>
      <w:r w:rsidR="00F66747" w:rsidRPr="009B3E41">
        <w:rPr>
          <w:rFonts w:ascii="Cambria" w:hAnsi="Cambria"/>
          <w:sz w:val="24"/>
          <w:szCs w:val="24"/>
          <w:lang w:eastAsia="zh-CN"/>
        </w:rPr>
        <w:t>when the joys arise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dualistic appearances are reduced to a certain extent. So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you must use these joys to ascertain emptiness. </w:t>
      </w:r>
    </w:p>
    <w:p w14:paraId="7EEC05DF" w14:textId="77777777" w:rsidR="00977FC2" w:rsidRDefault="00977FC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4D6E0B8" w14:textId="383278F7" w:rsidR="000B58BC" w:rsidRPr="00977FC2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Among the</w:t>
      </w:r>
      <w:r w:rsidR="00977FC2">
        <w:rPr>
          <w:rFonts w:ascii="Cambria" w:hAnsi="Cambria"/>
          <w:sz w:val="24"/>
          <w:szCs w:val="24"/>
          <w:lang w:eastAsia="zh-CN"/>
        </w:rPr>
        <w:t xml:space="preserve"> four </w:t>
      </w:r>
      <w:r w:rsidRPr="009B3E41">
        <w:rPr>
          <w:rFonts w:ascii="Cambria" w:hAnsi="Cambria"/>
          <w:sz w:val="24"/>
          <w:szCs w:val="24"/>
          <w:lang w:eastAsia="zh-CN"/>
        </w:rPr>
        <w:t>descending joys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best is the </w:t>
      </w:r>
      <w:r w:rsidR="00977FC2">
        <w:rPr>
          <w:rFonts w:ascii="Cambria" w:hAnsi="Cambria"/>
          <w:sz w:val="24"/>
          <w:szCs w:val="24"/>
          <w:lang w:eastAsia="zh-CN"/>
        </w:rPr>
        <w:t xml:space="preserve">fourth </w:t>
      </w:r>
      <w:r w:rsidRPr="009B3E41">
        <w:rPr>
          <w:rFonts w:ascii="Cambria" w:hAnsi="Cambria"/>
          <w:sz w:val="24"/>
          <w:szCs w:val="24"/>
          <w:lang w:eastAsia="zh-CN"/>
        </w:rPr>
        <w:t xml:space="preserve">one, </w:t>
      </w:r>
      <w:r w:rsidRPr="00977FC2">
        <w:rPr>
          <w:rFonts w:ascii="Cambria" w:hAnsi="Cambria"/>
          <w:sz w:val="24"/>
          <w:szCs w:val="24"/>
          <w:lang w:eastAsia="zh-CN"/>
        </w:rPr>
        <w:t xml:space="preserve">innate joy. </w:t>
      </w:r>
      <w:r w:rsidR="000B58BC" w:rsidRPr="00977FC2">
        <w:rPr>
          <w:rFonts w:ascii="Cambria" w:hAnsi="Cambria"/>
          <w:sz w:val="24"/>
          <w:szCs w:val="24"/>
          <w:lang w:eastAsia="zh-CN"/>
        </w:rPr>
        <w:t>W</w:t>
      </w:r>
      <w:r w:rsidRPr="00977FC2">
        <w:rPr>
          <w:rFonts w:ascii="Cambria" w:hAnsi="Cambria"/>
          <w:sz w:val="24"/>
          <w:szCs w:val="24"/>
          <w:lang w:eastAsia="zh-CN"/>
        </w:rPr>
        <w:t>hen th</w:t>
      </w:r>
      <w:r w:rsidR="00977FC2">
        <w:rPr>
          <w:rFonts w:ascii="Cambria" w:hAnsi="Cambria"/>
          <w:sz w:val="24"/>
          <w:szCs w:val="24"/>
          <w:lang w:eastAsia="zh-CN"/>
        </w:rPr>
        <w:t>e</w:t>
      </w:r>
      <w:r w:rsidRPr="00977FC2">
        <w:rPr>
          <w:rFonts w:ascii="Cambria" w:hAnsi="Cambria"/>
          <w:sz w:val="24"/>
          <w:szCs w:val="24"/>
          <w:lang w:eastAsia="zh-CN"/>
        </w:rPr>
        <w:t xml:space="preserve"> melted bodhicitta reaches the secret place, you generate innate joy. </w:t>
      </w:r>
      <w:r w:rsidR="00977FC2">
        <w:rPr>
          <w:rFonts w:ascii="Cambria" w:hAnsi="Cambria"/>
          <w:sz w:val="24"/>
          <w:szCs w:val="24"/>
          <w:lang w:eastAsia="zh-CN"/>
        </w:rPr>
        <w:t xml:space="preserve">The greater your ability to generate this joy or bliss, the greater will be your ability to reduce appearances.  </w:t>
      </w:r>
      <w:r w:rsidR="008F6BF3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>he essential point is that when this innate bliss arises, you have to use it to ascertain emptiness. This is because at th</w:t>
      </w:r>
      <w:r w:rsidR="00977FC2">
        <w:rPr>
          <w:rFonts w:ascii="Cambria" w:hAnsi="Cambria"/>
          <w:sz w:val="24"/>
          <w:szCs w:val="24"/>
          <w:lang w:eastAsia="zh-CN"/>
        </w:rPr>
        <w:t xml:space="preserve">is </w:t>
      </w:r>
      <w:r w:rsidRPr="009B3E41">
        <w:rPr>
          <w:rFonts w:ascii="Cambria" w:hAnsi="Cambria"/>
          <w:sz w:val="24"/>
          <w:szCs w:val="24"/>
          <w:lang w:eastAsia="zh-CN"/>
        </w:rPr>
        <w:t xml:space="preserve">point, dualistic appearances have vanished. </w:t>
      </w:r>
      <w:r w:rsidR="00977FC2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>f you are able to use th</w:t>
      </w:r>
      <w:r w:rsidR="00977FC2">
        <w:rPr>
          <w:rFonts w:ascii="Cambria" w:hAnsi="Cambria"/>
          <w:sz w:val="24"/>
          <w:szCs w:val="24"/>
          <w:lang w:eastAsia="zh-CN"/>
        </w:rPr>
        <w:t xml:space="preserve">is </w:t>
      </w:r>
      <w:r w:rsidRPr="009B3E41">
        <w:rPr>
          <w:rFonts w:ascii="Cambria" w:hAnsi="Cambria"/>
          <w:sz w:val="24"/>
          <w:szCs w:val="24"/>
          <w:lang w:eastAsia="zh-CN"/>
        </w:rPr>
        <w:t>mind to ascertain emptiness</w:t>
      </w:r>
      <w:r w:rsidR="00977FC2">
        <w:rPr>
          <w:rFonts w:ascii="Cambria" w:hAnsi="Cambria"/>
          <w:sz w:val="24"/>
          <w:szCs w:val="24"/>
          <w:lang w:eastAsia="zh-CN"/>
        </w:rPr>
        <w:t xml:space="preserve">, that is </w:t>
      </w:r>
      <w:r w:rsidRPr="009B3E41">
        <w:rPr>
          <w:rFonts w:ascii="Cambria" w:hAnsi="Cambria"/>
          <w:sz w:val="24"/>
          <w:szCs w:val="24"/>
          <w:lang w:eastAsia="zh-CN"/>
        </w:rPr>
        <w:t xml:space="preserve">a mind that </w:t>
      </w:r>
      <w:r w:rsidR="008F6BF3" w:rsidRPr="009B3E41">
        <w:rPr>
          <w:rFonts w:ascii="Cambria" w:hAnsi="Cambria"/>
          <w:sz w:val="24"/>
          <w:szCs w:val="24"/>
          <w:lang w:eastAsia="zh-CN"/>
        </w:rPr>
        <w:t>realizes</w:t>
      </w:r>
      <w:r w:rsidRPr="009B3E41">
        <w:rPr>
          <w:rFonts w:ascii="Cambria" w:hAnsi="Cambria"/>
          <w:sz w:val="24"/>
          <w:szCs w:val="24"/>
          <w:lang w:eastAsia="zh-CN"/>
        </w:rPr>
        <w:t xml:space="preserve"> emptiness with extraordinary power. So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this is what we mean by </w:t>
      </w:r>
      <w:r w:rsidRPr="00977FC2">
        <w:rPr>
          <w:rFonts w:ascii="Cambria" w:hAnsi="Cambria"/>
          <w:sz w:val="24"/>
          <w:szCs w:val="24"/>
          <w:lang w:eastAsia="zh-CN"/>
        </w:rPr>
        <w:t xml:space="preserve">exalted wisdom of indivisible bliss and emptiness </w:t>
      </w:r>
      <w:r w:rsidR="00977FC2">
        <w:rPr>
          <w:rFonts w:ascii="Cambria" w:hAnsi="Cambria"/>
          <w:sz w:val="24"/>
          <w:szCs w:val="24"/>
          <w:lang w:eastAsia="zh-CN"/>
        </w:rPr>
        <w:t xml:space="preserve">where </w:t>
      </w:r>
      <w:r w:rsidRPr="00977FC2">
        <w:rPr>
          <w:rFonts w:ascii="Cambria" w:hAnsi="Cambria"/>
          <w:sz w:val="24"/>
          <w:szCs w:val="24"/>
          <w:lang w:eastAsia="zh-CN"/>
        </w:rPr>
        <w:t xml:space="preserve">bliss and emptiness are non-dual. </w:t>
      </w:r>
    </w:p>
    <w:p w14:paraId="03576444" w14:textId="77777777" w:rsidR="00977FC2" w:rsidRDefault="00977FC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AAC8AA2" w14:textId="408F1E2F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During </w:t>
      </w:r>
      <w:r w:rsidR="00977FC2">
        <w:rPr>
          <w:rFonts w:ascii="Cambria" w:hAnsi="Cambria"/>
          <w:sz w:val="24"/>
          <w:szCs w:val="24"/>
          <w:lang w:eastAsia="zh-CN"/>
        </w:rPr>
        <w:t xml:space="preserve">such a </w:t>
      </w:r>
      <w:r w:rsidRPr="009B3E41">
        <w:rPr>
          <w:rFonts w:ascii="Cambria" w:hAnsi="Cambria"/>
          <w:sz w:val="24"/>
          <w:szCs w:val="24"/>
          <w:lang w:eastAsia="zh-CN"/>
        </w:rPr>
        <w:t xml:space="preserve">meditative equipoise, there are no more dualistic appearances. </w:t>
      </w:r>
      <w:r w:rsidR="008F6BF3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 xml:space="preserve">t is as though dualistic appearances have </w:t>
      </w:r>
      <w:r w:rsidR="008F6BF3" w:rsidRPr="009B3E41">
        <w:rPr>
          <w:rFonts w:ascii="Cambria" w:hAnsi="Cambria"/>
          <w:sz w:val="24"/>
          <w:szCs w:val="24"/>
          <w:lang w:eastAsia="zh-CN"/>
        </w:rPr>
        <w:t xml:space="preserve">totally </w:t>
      </w:r>
      <w:r w:rsidRPr="009B3E41">
        <w:rPr>
          <w:rFonts w:ascii="Cambria" w:hAnsi="Cambria"/>
          <w:sz w:val="24"/>
          <w:szCs w:val="24"/>
          <w:lang w:eastAsia="zh-CN"/>
        </w:rPr>
        <w:t>vanished. With that bliss</w:t>
      </w:r>
      <w:r w:rsidR="00977FC2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you meditate on emptiness. It is as though your mind has become the nature of emptiness. This is how you meditate on the </w:t>
      </w:r>
      <w:r w:rsidRPr="006F7E5F">
        <w:rPr>
          <w:rFonts w:ascii="Cambria" w:hAnsi="Cambria"/>
          <w:sz w:val="24"/>
          <w:szCs w:val="24"/>
          <w:lang w:eastAsia="zh-CN"/>
        </w:rPr>
        <w:t>exalted wisdom of indivisible bliss and emptiness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5F31A756" w14:textId="77777777" w:rsidR="006F7E5F" w:rsidRDefault="006F7E5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71F94A0" w14:textId="31958BAD" w:rsidR="00AF5DE6" w:rsidRPr="00AF5DE6" w:rsidRDefault="00AF5DE6" w:rsidP="009B3E41">
      <w:pPr>
        <w:jc w:val="both"/>
        <w:rPr>
          <w:rFonts w:asciiTheme="minorHAnsi" w:hAnsiTheme="minorHAnsi" w:cstheme="minorHAnsi"/>
          <w:i/>
          <w:sz w:val="24"/>
          <w:szCs w:val="24"/>
          <w:lang w:eastAsia="zh-CN"/>
        </w:rPr>
      </w:pPr>
      <w:r w:rsidRPr="00AF5DE6">
        <w:rPr>
          <w:rFonts w:asciiTheme="minorHAnsi" w:hAnsiTheme="minorHAnsi" w:cstheme="minorHAnsi"/>
          <w:i/>
          <w:sz w:val="24"/>
          <w:szCs w:val="24"/>
          <w:lang w:eastAsia="zh-CN"/>
        </w:rPr>
        <w:t>Emptiness is the object and bliss is the object-possessor</w:t>
      </w:r>
    </w:p>
    <w:p w14:paraId="1CA3796F" w14:textId="34A6C0B6" w:rsidR="006F7E5F" w:rsidRDefault="008F6BF3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his bliss and emptiness </w:t>
      </w:r>
      <w:r w:rsidR="00CE77B7">
        <w:rPr>
          <w:rFonts w:ascii="Cambria" w:hAnsi="Cambria"/>
          <w:sz w:val="24"/>
          <w:szCs w:val="24"/>
          <w:lang w:eastAsia="zh-CN"/>
        </w:rPr>
        <w:t>is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such that</w:t>
      </w:r>
      <w:r w:rsidR="006F7E5F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6F7E5F">
        <w:rPr>
          <w:rFonts w:ascii="Cambria" w:hAnsi="Cambria"/>
          <w:sz w:val="24"/>
          <w:szCs w:val="24"/>
          <w:lang w:eastAsia="zh-CN"/>
        </w:rPr>
        <w:t>emptiness is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6F7E5F">
        <w:rPr>
          <w:rFonts w:ascii="Cambria" w:hAnsi="Cambria"/>
          <w:sz w:val="24"/>
          <w:szCs w:val="24"/>
          <w:lang w:eastAsia="zh-CN"/>
        </w:rPr>
        <w:t>the object and bliss is the object</w:t>
      </w:r>
      <w:r w:rsidR="006F7E5F">
        <w:rPr>
          <w:rFonts w:ascii="Cambria" w:hAnsi="Cambria"/>
          <w:sz w:val="24"/>
          <w:szCs w:val="24"/>
          <w:lang w:eastAsia="zh-CN"/>
        </w:rPr>
        <w:t>-</w:t>
      </w:r>
      <w:r w:rsidR="00F66747" w:rsidRPr="006F7E5F">
        <w:rPr>
          <w:rFonts w:ascii="Cambria" w:hAnsi="Cambria"/>
          <w:sz w:val="24"/>
          <w:szCs w:val="24"/>
          <w:lang w:eastAsia="zh-CN"/>
        </w:rPr>
        <w:t xml:space="preserve"> possessor, the subject. </w:t>
      </w:r>
      <w:r w:rsidR="00F66747" w:rsidRPr="009B3E41">
        <w:rPr>
          <w:rFonts w:ascii="Cambria" w:hAnsi="Cambria"/>
          <w:sz w:val="24"/>
          <w:szCs w:val="24"/>
          <w:lang w:eastAsia="zh-CN"/>
        </w:rPr>
        <w:t>You meditate on emptiness with this bliss as though you a</w:t>
      </w:r>
      <w:r w:rsidR="0046130E" w:rsidRPr="009B3E41">
        <w:rPr>
          <w:rFonts w:ascii="Cambria" w:hAnsi="Cambria"/>
          <w:sz w:val="24"/>
          <w:szCs w:val="24"/>
          <w:lang w:eastAsia="zh-CN"/>
        </w:rPr>
        <w:t xml:space="preserve">re </w:t>
      </w:r>
      <w:r w:rsidR="006F7E5F">
        <w:rPr>
          <w:rFonts w:ascii="Cambria" w:hAnsi="Cambria"/>
          <w:sz w:val="24"/>
          <w:szCs w:val="24"/>
          <w:lang w:eastAsia="zh-CN"/>
        </w:rPr>
        <w:t xml:space="preserve">pouring </w:t>
      </w:r>
      <w:r w:rsidR="0046130E" w:rsidRPr="009B3E41">
        <w:rPr>
          <w:rFonts w:ascii="Cambria" w:hAnsi="Cambria"/>
          <w:sz w:val="24"/>
          <w:szCs w:val="24"/>
          <w:lang w:eastAsia="zh-CN"/>
        </w:rPr>
        <w:t xml:space="preserve">water </w:t>
      </w:r>
      <w:r w:rsidR="006F7E5F">
        <w:rPr>
          <w:rFonts w:ascii="Cambria" w:hAnsi="Cambria"/>
          <w:sz w:val="24"/>
          <w:szCs w:val="24"/>
          <w:lang w:eastAsia="zh-CN"/>
        </w:rPr>
        <w:t xml:space="preserve">into </w:t>
      </w:r>
      <w:r w:rsidR="0046130E" w:rsidRPr="009B3E41">
        <w:rPr>
          <w:rFonts w:ascii="Cambria" w:hAnsi="Cambria"/>
          <w:sz w:val="24"/>
          <w:szCs w:val="24"/>
          <w:lang w:eastAsia="zh-CN"/>
        </w:rPr>
        <w:t>water</w:t>
      </w:r>
      <w:r w:rsidR="006F7E5F">
        <w:rPr>
          <w:rFonts w:ascii="Cambria" w:hAnsi="Cambria"/>
          <w:sz w:val="24"/>
          <w:szCs w:val="24"/>
          <w:lang w:eastAsia="zh-CN"/>
        </w:rPr>
        <w:t>. T</w:t>
      </w:r>
      <w:r w:rsidR="00F66747" w:rsidRPr="009B3E41">
        <w:rPr>
          <w:rFonts w:ascii="Cambria" w:hAnsi="Cambria"/>
          <w:sz w:val="24"/>
          <w:szCs w:val="24"/>
          <w:lang w:eastAsia="zh-CN"/>
        </w:rPr>
        <w:t>hey are indivisible. With this bliss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you ascertain emptiness and you meditate. </w:t>
      </w:r>
    </w:p>
    <w:p w14:paraId="455F5248" w14:textId="77777777" w:rsidR="006F7E5F" w:rsidRDefault="006F7E5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84F1669" w14:textId="7C3BDB28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During that time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is as though there are no more dualistic appearance. </w:t>
      </w:r>
      <w:r w:rsidR="0046130E" w:rsidRPr="009B3E41">
        <w:rPr>
          <w:rFonts w:ascii="Cambria" w:hAnsi="Cambria"/>
          <w:sz w:val="24"/>
          <w:szCs w:val="24"/>
          <w:lang w:eastAsia="zh-CN"/>
        </w:rPr>
        <w:t>Y</w:t>
      </w:r>
      <w:r w:rsidRPr="009B3E41">
        <w:rPr>
          <w:rFonts w:ascii="Cambria" w:hAnsi="Cambria"/>
          <w:sz w:val="24"/>
          <w:szCs w:val="24"/>
          <w:lang w:eastAsia="zh-CN"/>
        </w:rPr>
        <w:t>ou meditate as though there are no dualistic appearances at all. So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besides emptiness, nothing else appears. The yogi meditates on great bliss and emptiness through imagination, imagin</w:t>
      </w:r>
      <w:r w:rsidR="00CE77B7">
        <w:rPr>
          <w:rFonts w:ascii="Cambria" w:hAnsi="Cambria"/>
          <w:sz w:val="24"/>
          <w:szCs w:val="24"/>
          <w:lang w:eastAsia="zh-CN"/>
        </w:rPr>
        <w:t>in</w:t>
      </w:r>
      <w:r w:rsidRPr="009B3E41">
        <w:rPr>
          <w:rFonts w:ascii="Cambria" w:hAnsi="Cambria"/>
          <w:sz w:val="24"/>
          <w:szCs w:val="24"/>
          <w:lang w:eastAsia="zh-CN"/>
        </w:rPr>
        <w:t>g that they have become one entity. In reality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they are not one entity. The object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emptiness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and the object</w:t>
      </w:r>
      <w:r w:rsidR="006F7E5F">
        <w:rPr>
          <w:rFonts w:ascii="Cambria" w:hAnsi="Cambria"/>
          <w:sz w:val="24"/>
          <w:szCs w:val="24"/>
          <w:lang w:eastAsia="zh-CN"/>
        </w:rPr>
        <w:t>-</w:t>
      </w:r>
      <w:r w:rsidRPr="009B3E41">
        <w:rPr>
          <w:rFonts w:ascii="Cambria" w:hAnsi="Cambria"/>
          <w:sz w:val="24"/>
          <w:szCs w:val="24"/>
          <w:lang w:eastAsia="zh-CN"/>
        </w:rPr>
        <w:t>possessor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great bliss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are not one entity. But the yogi meditates</w:t>
      </w:r>
      <w:r w:rsidR="0046130E" w:rsidRPr="009B3E41">
        <w:rPr>
          <w:rFonts w:ascii="Cambria" w:hAnsi="Cambria"/>
          <w:sz w:val="24"/>
          <w:szCs w:val="24"/>
          <w:lang w:eastAsia="zh-CN"/>
        </w:rPr>
        <w:t xml:space="preserve"> by</w:t>
      </w:r>
      <w:r w:rsidRPr="009B3E41">
        <w:rPr>
          <w:rFonts w:ascii="Cambria" w:hAnsi="Cambria"/>
          <w:sz w:val="24"/>
          <w:szCs w:val="24"/>
          <w:lang w:eastAsia="zh-CN"/>
        </w:rPr>
        <w:t xml:space="preserve"> imagining they are one entity. </w:t>
      </w:r>
    </w:p>
    <w:p w14:paraId="1DA3247A" w14:textId="77777777" w:rsidR="006F7E5F" w:rsidRDefault="006F7E5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2CD2178" w14:textId="0C0D88A2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lastRenderedPageBreak/>
        <w:t xml:space="preserve">You have to be careful not to become confused. </w:t>
      </w:r>
      <w:r w:rsidR="0046130E" w:rsidRPr="009B3E41">
        <w:rPr>
          <w:rFonts w:ascii="Cambria" w:hAnsi="Cambria"/>
          <w:sz w:val="24"/>
          <w:szCs w:val="24"/>
          <w:lang w:eastAsia="zh-CN"/>
        </w:rPr>
        <w:t>A</w:t>
      </w:r>
      <w:r w:rsidRPr="009B3E41">
        <w:rPr>
          <w:rFonts w:ascii="Cambria" w:hAnsi="Cambria"/>
          <w:sz w:val="24"/>
          <w:szCs w:val="24"/>
          <w:lang w:eastAsia="zh-CN"/>
        </w:rPr>
        <w:t xml:space="preserve">s we have said just now, </w:t>
      </w:r>
      <w:r w:rsidRPr="006F7E5F">
        <w:rPr>
          <w:rFonts w:ascii="Cambria" w:hAnsi="Cambria"/>
          <w:sz w:val="24"/>
          <w:szCs w:val="24"/>
          <w:lang w:eastAsia="zh-CN"/>
        </w:rPr>
        <w:t>bliss and the emptiness of bliss are one entity. But this is not what we are saying here whe</w:t>
      </w:r>
      <w:r w:rsidRPr="009B3E41">
        <w:rPr>
          <w:rFonts w:ascii="Cambria" w:hAnsi="Cambria"/>
          <w:sz w:val="24"/>
          <w:szCs w:val="24"/>
          <w:lang w:eastAsia="zh-CN"/>
        </w:rPr>
        <w:t xml:space="preserve">n we say that you meditate on great bliss and emptiness as though they are one entity. </w:t>
      </w:r>
    </w:p>
    <w:p w14:paraId="16BB2BE6" w14:textId="77777777" w:rsidR="006F7E5F" w:rsidRDefault="006F7E5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8643DDC" w14:textId="74A74037" w:rsidR="0046130E" w:rsidRPr="009B3E41" w:rsidRDefault="0046130E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Bliss and the emptiness of bliss</w:t>
      </w:r>
      <w:r w:rsidR="006F7E5F">
        <w:rPr>
          <w:rFonts w:ascii="Cambria" w:hAnsi="Cambria"/>
          <w:sz w:val="24"/>
          <w:szCs w:val="24"/>
          <w:lang w:eastAsia="zh-CN"/>
        </w:rPr>
        <w:t>—</w:t>
      </w:r>
      <w:r w:rsidR="00F66747" w:rsidRPr="009B3E41">
        <w:rPr>
          <w:rFonts w:ascii="Cambria" w:hAnsi="Cambria"/>
          <w:sz w:val="24"/>
          <w:szCs w:val="24"/>
          <w:lang w:eastAsia="zh-CN"/>
        </w:rPr>
        <w:t>they are one entity. But here you are meditating on bliss and emptiness as being</w:t>
      </w:r>
      <w:r w:rsidR="006F7E5F">
        <w:rPr>
          <w:rFonts w:ascii="Cambria" w:hAnsi="Cambria"/>
          <w:sz w:val="24"/>
          <w:szCs w:val="24"/>
          <w:lang w:eastAsia="zh-CN"/>
        </w:rPr>
        <w:t xml:space="preserve"> an 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indivisible entity. </w:t>
      </w: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F66747" w:rsidRPr="009B3E41">
        <w:rPr>
          <w:rFonts w:ascii="Cambria" w:hAnsi="Cambria"/>
          <w:sz w:val="24"/>
          <w:szCs w:val="24"/>
          <w:lang w:eastAsia="zh-CN"/>
        </w:rPr>
        <w:t>n fact</w:t>
      </w:r>
      <w:r w:rsidR="006F7E5F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object and the object</w:t>
      </w:r>
      <w:r w:rsidR="006F7E5F">
        <w:rPr>
          <w:rFonts w:ascii="Cambria" w:hAnsi="Cambria"/>
          <w:sz w:val="24"/>
          <w:szCs w:val="24"/>
          <w:lang w:eastAsia="zh-CN"/>
        </w:rPr>
        <w:t>-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possessor are </w:t>
      </w:r>
      <w:r w:rsidR="00F66747" w:rsidRPr="006F7E5F">
        <w:rPr>
          <w:rFonts w:ascii="Cambria" w:hAnsi="Cambria"/>
          <w:i/>
          <w:sz w:val="24"/>
          <w:szCs w:val="24"/>
          <w:lang w:eastAsia="zh-CN"/>
        </w:rPr>
        <w:t>not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one entity. But the yogi imagines they are one entity and meditates on them. </w:t>
      </w:r>
    </w:p>
    <w:p w14:paraId="4F577916" w14:textId="77777777" w:rsidR="006F7E5F" w:rsidRDefault="006F7E5F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872D27E" w14:textId="0562D64B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 gave this example</w:t>
      </w:r>
      <w:r w:rsidR="00746ECE">
        <w:rPr>
          <w:rFonts w:ascii="Cambria" w:hAnsi="Cambria"/>
          <w:sz w:val="24"/>
          <w:szCs w:val="24"/>
          <w:lang w:eastAsia="zh-CN"/>
        </w:rPr>
        <w:t>—</w:t>
      </w:r>
      <w:r w:rsidRPr="006F7E5F">
        <w:rPr>
          <w:rFonts w:ascii="Cambria" w:hAnsi="Cambria"/>
          <w:sz w:val="24"/>
          <w:szCs w:val="24"/>
          <w:lang w:eastAsia="zh-CN"/>
        </w:rPr>
        <w:t xml:space="preserve">form and </w:t>
      </w:r>
      <w:r w:rsidR="006F7E5F">
        <w:rPr>
          <w:rFonts w:ascii="Cambria" w:hAnsi="Cambria"/>
          <w:sz w:val="24"/>
          <w:szCs w:val="24"/>
          <w:lang w:eastAsia="zh-CN"/>
        </w:rPr>
        <w:t xml:space="preserve">the </w:t>
      </w:r>
      <w:r w:rsidRPr="006F7E5F">
        <w:rPr>
          <w:rFonts w:ascii="Cambria" w:hAnsi="Cambria"/>
          <w:sz w:val="24"/>
          <w:szCs w:val="24"/>
          <w:lang w:eastAsia="zh-CN"/>
        </w:rPr>
        <w:t>emptiness of form</w:t>
      </w:r>
      <w:r w:rsidR="00746ECE">
        <w:rPr>
          <w:rFonts w:ascii="Cambria" w:hAnsi="Cambria"/>
          <w:sz w:val="24"/>
          <w:szCs w:val="24"/>
          <w:lang w:eastAsia="zh-CN"/>
        </w:rPr>
        <w:t>—</w:t>
      </w:r>
      <w:r w:rsidR="0046130E" w:rsidRPr="009B3E41">
        <w:rPr>
          <w:rFonts w:ascii="Cambria" w:hAnsi="Cambria"/>
          <w:sz w:val="24"/>
          <w:szCs w:val="24"/>
          <w:lang w:eastAsia="zh-CN"/>
        </w:rPr>
        <w:t>just now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46130E" w:rsidRPr="009B3E41">
        <w:rPr>
          <w:rFonts w:ascii="Cambria" w:hAnsi="Cambria"/>
          <w:sz w:val="24"/>
          <w:szCs w:val="24"/>
          <w:lang w:eastAsia="zh-CN"/>
        </w:rPr>
        <w:t>B</w:t>
      </w:r>
      <w:r w:rsidRPr="009B3E41">
        <w:rPr>
          <w:rFonts w:ascii="Cambria" w:hAnsi="Cambria"/>
          <w:sz w:val="24"/>
          <w:szCs w:val="24"/>
          <w:lang w:eastAsia="zh-CN"/>
        </w:rPr>
        <w:t>asically</w:t>
      </w:r>
      <w:r w:rsidR="0046130E" w:rsidRPr="009B3E41">
        <w:rPr>
          <w:rFonts w:ascii="Cambria" w:hAnsi="Cambria"/>
          <w:sz w:val="24"/>
          <w:szCs w:val="24"/>
          <w:lang w:eastAsia="zh-CN"/>
        </w:rPr>
        <w:t>,</w:t>
      </w:r>
      <w:r w:rsidRPr="009B3E41">
        <w:rPr>
          <w:rFonts w:ascii="Cambria" w:hAnsi="Cambria"/>
          <w:sz w:val="24"/>
          <w:szCs w:val="24"/>
          <w:lang w:eastAsia="zh-CN"/>
        </w:rPr>
        <w:t xml:space="preserve"> first</w:t>
      </w:r>
      <w:r w:rsidR="0046130E" w:rsidRPr="009B3E41">
        <w:rPr>
          <w:rFonts w:ascii="Cambria" w:hAnsi="Cambria"/>
          <w:sz w:val="24"/>
          <w:szCs w:val="24"/>
          <w:lang w:eastAsia="zh-CN"/>
        </w:rPr>
        <w:t>,</w:t>
      </w:r>
      <w:r w:rsidRPr="009B3E41">
        <w:rPr>
          <w:rFonts w:ascii="Cambria" w:hAnsi="Cambria"/>
          <w:sz w:val="24"/>
          <w:szCs w:val="24"/>
          <w:lang w:eastAsia="zh-CN"/>
        </w:rPr>
        <w:t xml:space="preserve"> you purify everything into emptiness</w:t>
      </w:r>
      <w:r w:rsidR="0046130E" w:rsidRPr="009B3E41">
        <w:rPr>
          <w:rFonts w:ascii="Cambria" w:hAnsi="Cambria"/>
          <w:sz w:val="24"/>
          <w:szCs w:val="24"/>
          <w:lang w:eastAsia="zh-CN"/>
        </w:rPr>
        <w:t xml:space="preserve">. Then </w:t>
      </w:r>
      <w:r w:rsidRPr="009B3E41">
        <w:rPr>
          <w:rFonts w:ascii="Cambria" w:hAnsi="Cambria"/>
          <w:sz w:val="24"/>
          <w:szCs w:val="24"/>
          <w:lang w:eastAsia="zh-CN"/>
        </w:rPr>
        <w:t xml:space="preserve">from this state of emptiness, you meditate on the emptiness of form. </w:t>
      </w:r>
      <w:r w:rsidR="0046130E" w:rsidRPr="009B3E41">
        <w:rPr>
          <w:rFonts w:ascii="Cambria" w:hAnsi="Cambria"/>
          <w:sz w:val="24"/>
          <w:szCs w:val="24"/>
          <w:lang w:eastAsia="zh-CN"/>
        </w:rPr>
        <w:t>F</w:t>
      </w:r>
      <w:r w:rsidRPr="009B3E41">
        <w:rPr>
          <w:rFonts w:ascii="Cambria" w:hAnsi="Cambria"/>
          <w:sz w:val="24"/>
          <w:szCs w:val="24"/>
          <w:lang w:eastAsia="zh-CN"/>
        </w:rPr>
        <w:t>orm does not exist inherently</w:t>
      </w:r>
      <w:r w:rsidR="0046130E" w:rsidRPr="009B3E41">
        <w:rPr>
          <w:rFonts w:ascii="Cambria" w:hAnsi="Cambria"/>
          <w:sz w:val="24"/>
          <w:szCs w:val="24"/>
          <w:lang w:eastAsia="zh-CN"/>
        </w:rPr>
        <w:t>. S</w:t>
      </w:r>
      <w:r w:rsidRPr="009B3E41">
        <w:rPr>
          <w:rFonts w:ascii="Cambria" w:hAnsi="Cambria"/>
          <w:sz w:val="24"/>
          <w:szCs w:val="24"/>
          <w:lang w:eastAsia="zh-CN"/>
        </w:rPr>
        <w:t>o</w:t>
      </w:r>
      <w:r w:rsidR="00746ECE">
        <w:rPr>
          <w:rFonts w:ascii="Cambria" w:hAnsi="Cambria"/>
          <w:sz w:val="24"/>
          <w:szCs w:val="24"/>
          <w:lang w:eastAsia="zh-CN"/>
        </w:rPr>
        <w:t xml:space="preserve">, </w:t>
      </w:r>
      <w:r w:rsidR="0046130E" w:rsidRPr="009B3E41">
        <w:rPr>
          <w:rFonts w:ascii="Cambria" w:hAnsi="Cambria"/>
          <w:sz w:val="24"/>
          <w:szCs w:val="24"/>
          <w:lang w:eastAsia="zh-CN"/>
        </w:rPr>
        <w:t>form merely appears</w:t>
      </w:r>
      <w:r w:rsidRPr="009B3E41">
        <w:rPr>
          <w:rFonts w:ascii="Cambria" w:hAnsi="Cambria"/>
          <w:sz w:val="24"/>
          <w:szCs w:val="24"/>
          <w:lang w:eastAsia="zh-CN"/>
        </w:rPr>
        <w:t xml:space="preserve">. </w:t>
      </w:r>
      <w:r w:rsidR="0046130E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 xml:space="preserve">f you look for form, you will not be able to find it. </w:t>
      </w:r>
      <w:r w:rsidR="0046130E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>n this way</w:t>
      </w:r>
      <w:r w:rsidR="00746ECE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you meditate on the nature of emptiness of form.</w:t>
      </w:r>
    </w:p>
    <w:p w14:paraId="70765C60" w14:textId="77777777" w:rsidR="000B58BC" w:rsidRPr="00746ECE" w:rsidRDefault="00F66747" w:rsidP="00DB4218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 xml:space="preserve">Form is the sport of emptiness. </w:t>
      </w:r>
    </w:p>
    <w:p w14:paraId="57A0433C" w14:textId="3EFEAC76" w:rsidR="000B58BC" w:rsidRPr="00746ECE" w:rsidRDefault="00F66747" w:rsidP="00DB4218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 xml:space="preserve">Form </w:t>
      </w:r>
      <w:r w:rsidR="00746ECE">
        <w:rPr>
          <w:rFonts w:ascii="Cambria" w:hAnsi="Cambria"/>
          <w:sz w:val="24"/>
          <w:szCs w:val="24"/>
          <w:lang w:eastAsia="zh-CN"/>
        </w:rPr>
        <w:t xml:space="preserve">is in </w:t>
      </w:r>
      <w:r w:rsidRPr="00746ECE">
        <w:rPr>
          <w:rFonts w:ascii="Cambria" w:hAnsi="Cambria"/>
          <w:sz w:val="24"/>
          <w:szCs w:val="24"/>
          <w:lang w:eastAsia="zh-CN"/>
        </w:rPr>
        <w:t xml:space="preserve">the nature of emptiness. </w:t>
      </w:r>
    </w:p>
    <w:p w14:paraId="6EB85F8F" w14:textId="3A4042CB" w:rsidR="00F66747" w:rsidRPr="00746ECE" w:rsidRDefault="00F66747" w:rsidP="00DB4218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From the state of emptiness</w:t>
      </w:r>
      <w:r w:rsidR="0046130E" w:rsidRPr="00746ECE">
        <w:rPr>
          <w:rFonts w:ascii="Cambria" w:hAnsi="Cambria"/>
          <w:sz w:val="24"/>
          <w:szCs w:val="24"/>
          <w:lang w:eastAsia="zh-CN"/>
        </w:rPr>
        <w:t>, f</w:t>
      </w:r>
      <w:r w:rsidRPr="00746ECE">
        <w:rPr>
          <w:rFonts w:ascii="Cambria" w:hAnsi="Cambria"/>
          <w:sz w:val="24"/>
          <w:szCs w:val="24"/>
          <w:lang w:eastAsia="zh-CN"/>
        </w:rPr>
        <w:t>orm is established.</w:t>
      </w:r>
    </w:p>
    <w:p w14:paraId="4E4F3219" w14:textId="77777777" w:rsidR="000B58BC" w:rsidRPr="00746ECE" w:rsidRDefault="0046130E" w:rsidP="00DB4218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F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orm and the emptiness of form are one entity. </w:t>
      </w:r>
    </w:p>
    <w:p w14:paraId="01A00D67" w14:textId="19D1C03D" w:rsidR="00F66747" w:rsidRPr="009B3E41" w:rsidRDefault="0046130E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F66747" w:rsidRPr="009B3E41">
        <w:rPr>
          <w:rFonts w:ascii="Cambria" w:hAnsi="Cambria"/>
          <w:sz w:val="24"/>
          <w:szCs w:val="24"/>
          <w:lang w:eastAsia="zh-CN"/>
        </w:rPr>
        <w:t>his is precisely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>what the statement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746ECE">
        <w:rPr>
          <w:rFonts w:ascii="Cambria" w:hAnsi="Cambria"/>
          <w:sz w:val="24"/>
          <w:szCs w:val="24"/>
          <w:lang w:eastAsia="zh-CN"/>
        </w:rPr>
        <w:t xml:space="preserve">in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Pr="009B3E41">
        <w:rPr>
          <w:rFonts w:ascii="Cambria" w:hAnsi="Cambria"/>
          <w:i/>
          <w:sz w:val="24"/>
          <w:szCs w:val="24"/>
          <w:lang w:eastAsia="zh-CN"/>
        </w:rPr>
        <w:t>Heart S</w:t>
      </w:r>
      <w:r w:rsidR="00F66747" w:rsidRPr="009B3E41">
        <w:rPr>
          <w:rFonts w:ascii="Cambria" w:hAnsi="Cambria"/>
          <w:i/>
          <w:sz w:val="24"/>
          <w:szCs w:val="24"/>
          <w:lang w:eastAsia="zh-CN"/>
        </w:rPr>
        <w:t>utra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means when it says</w:t>
      </w:r>
      <w:r w:rsidR="00746ECE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“Form is empty. Emptiness is form.”</w:t>
      </w:r>
    </w:p>
    <w:p w14:paraId="1EC8A1E7" w14:textId="77777777" w:rsidR="00746ECE" w:rsidRDefault="00746ECE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4B0E944" w14:textId="1F5393F4" w:rsidR="00893648" w:rsidRPr="009B3E41" w:rsidRDefault="0046130E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F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irst of all, we already understand that </w:t>
      </w:r>
      <w:r w:rsidR="00F66747" w:rsidRPr="00746ECE">
        <w:rPr>
          <w:rFonts w:ascii="Cambria" w:hAnsi="Cambria"/>
          <w:sz w:val="24"/>
          <w:szCs w:val="24"/>
          <w:lang w:eastAsia="zh-CN"/>
        </w:rPr>
        <w:t>form and the emptiness of form are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one entity. So</w:t>
      </w:r>
      <w:r w:rsidR="00746ECE">
        <w:rPr>
          <w:rFonts w:ascii="Cambria" w:hAnsi="Cambria"/>
          <w:sz w:val="24"/>
          <w:szCs w:val="24"/>
          <w:lang w:eastAsia="zh-CN"/>
        </w:rPr>
        <w:t xml:space="preserve">, </w:t>
      </w:r>
      <w:r w:rsidR="00F66747" w:rsidRPr="009B3E41">
        <w:rPr>
          <w:rFonts w:ascii="Cambria" w:hAnsi="Cambria"/>
          <w:sz w:val="24"/>
          <w:szCs w:val="24"/>
          <w:lang w:eastAsia="zh-CN"/>
        </w:rPr>
        <w:t>the yogi understands that form is the sport of emptiness.</w:t>
      </w:r>
      <w:r w:rsidR="00746ECE">
        <w:rPr>
          <w:rFonts w:ascii="Cambria" w:hAnsi="Cambria"/>
          <w:sz w:val="24"/>
          <w:szCs w:val="24"/>
          <w:lang w:eastAsia="zh-CN"/>
        </w:rPr>
        <w:t xml:space="preserve"> </w:t>
      </w:r>
      <w:r w:rsidR="00F66747" w:rsidRPr="009B3E41">
        <w:rPr>
          <w:rFonts w:ascii="Cambria" w:hAnsi="Cambria"/>
          <w:sz w:val="24"/>
          <w:szCs w:val="24"/>
          <w:lang w:eastAsia="zh-CN"/>
        </w:rPr>
        <w:t>So</w:t>
      </w:r>
      <w:r w:rsidR="00CE77B7">
        <w:rPr>
          <w:rFonts w:ascii="Cambria" w:hAnsi="Cambria"/>
          <w:sz w:val="24"/>
          <w:szCs w:val="24"/>
          <w:lang w:eastAsia="zh-CN"/>
        </w:rPr>
        <w:t>,</w:t>
      </w:r>
      <w:r w:rsidR="00F66747" w:rsidRPr="009B3E41">
        <w:rPr>
          <w:rFonts w:ascii="Cambria" w:hAnsi="Cambria"/>
          <w:sz w:val="24"/>
          <w:szCs w:val="24"/>
          <w:lang w:eastAsia="zh-CN"/>
        </w:rPr>
        <w:t xml:space="preserve"> using form as the basis, we can talk about</w:t>
      </w:r>
      <w:r w:rsidR="00893648" w:rsidRPr="009B3E41">
        <w:rPr>
          <w:rFonts w:ascii="Cambria" w:hAnsi="Cambria"/>
          <w:sz w:val="24"/>
          <w:szCs w:val="24"/>
          <w:lang w:eastAsia="zh-CN"/>
        </w:rPr>
        <w:t>:</w:t>
      </w:r>
    </w:p>
    <w:p w14:paraId="458782B8" w14:textId="7251B5A0" w:rsidR="00893648" w:rsidRPr="00746ECE" w:rsidRDefault="00746ECE" w:rsidP="00DB4218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f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orm being </w:t>
      </w:r>
      <w:r>
        <w:rPr>
          <w:rFonts w:ascii="Cambria" w:hAnsi="Cambria"/>
          <w:sz w:val="24"/>
          <w:szCs w:val="24"/>
          <w:lang w:eastAsia="zh-CN"/>
        </w:rPr>
        <w:t xml:space="preserve">in 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the nature of emptiness </w:t>
      </w:r>
    </w:p>
    <w:p w14:paraId="741C1F73" w14:textId="044B9AB9" w:rsidR="00893648" w:rsidRPr="00746ECE" w:rsidRDefault="00746ECE" w:rsidP="00DB4218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f</w:t>
      </w:r>
      <w:r w:rsidR="00F66747" w:rsidRPr="00746ECE">
        <w:rPr>
          <w:rFonts w:ascii="Cambria" w:hAnsi="Cambria"/>
          <w:sz w:val="24"/>
          <w:szCs w:val="24"/>
          <w:lang w:eastAsia="zh-CN"/>
        </w:rPr>
        <w:t>orm being the sport of emptiness</w:t>
      </w:r>
    </w:p>
    <w:p w14:paraId="29BA7A3D" w14:textId="538DFB65" w:rsidR="00F66747" w:rsidRPr="00746ECE" w:rsidRDefault="00746ECE" w:rsidP="00DB4218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f</w:t>
      </w:r>
      <w:r w:rsidR="00F66747" w:rsidRPr="00746ECE">
        <w:rPr>
          <w:rFonts w:ascii="Cambria" w:hAnsi="Cambria"/>
          <w:sz w:val="24"/>
          <w:szCs w:val="24"/>
          <w:lang w:eastAsia="zh-CN"/>
        </w:rPr>
        <w:t>orm having this expression of emptiness</w:t>
      </w:r>
    </w:p>
    <w:p w14:paraId="1D7E87FE" w14:textId="77777777" w:rsidR="00746ECE" w:rsidRDefault="00746ECE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60F9D2A" w14:textId="24925974" w:rsidR="00F66747" w:rsidRPr="009B3E41" w:rsidRDefault="00F667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For example, a yogi on a completion stage </w:t>
      </w:r>
      <w:r w:rsidRPr="00AF5DE6">
        <w:rPr>
          <w:rFonts w:ascii="Cambria" w:hAnsi="Cambria"/>
          <w:sz w:val="24"/>
          <w:szCs w:val="24"/>
          <w:lang w:eastAsia="zh-CN"/>
        </w:rPr>
        <w:t>ca</w:t>
      </w:r>
      <w:r w:rsidR="0046130E" w:rsidRPr="00AF5DE6">
        <w:rPr>
          <w:rFonts w:ascii="Cambria" w:hAnsi="Cambria"/>
          <w:sz w:val="24"/>
          <w:szCs w:val="24"/>
          <w:lang w:eastAsia="zh-CN"/>
        </w:rPr>
        <w:t>n meditate on this innate bliss</w:t>
      </w:r>
      <w:r w:rsidR="0046130E" w:rsidRPr="009B3E41">
        <w:rPr>
          <w:rFonts w:ascii="Cambria" w:hAnsi="Cambria"/>
          <w:sz w:val="24"/>
          <w:szCs w:val="24"/>
          <w:lang w:eastAsia="zh-CN"/>
        </w:rPr>
        <w:t xml:space="preserve"> and </w:t>
      </w:r>
      <w:r w:rsidRPr="009B3E41">
        <w:rPr>
          <w:rFonts w:ascii="Cambria" w:hAnsi="Cambria"/>
          <w:sz w:val="24"/>
          <w:szCs w:val="24"/>
          <w:lang w:eastAsia="zh-CN"/>
        </w:rPr>
        <w:t>use this innate bliss to meditate on the emptiness of form.</w:t>
      </w:r>
    </w:p>
    <w:p w14:paraId="51446E11" w14:textId="72F92D48" w:rsidR="00F66747" w:rsidRPr="00746ECE" w:rsidRDefault="0046130E" w:rsidP="00DB4218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This yogi meditates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 on this innate bliss and the emptine</w:t>
      </w:r>
      <w:r w:rsidRPr="00746ECE">
        <w:rPr>
          <w:rFonts w:ascii="Cambria" w:hAnsi="Cambria"/>
          <w:sz w:val="24"/>
          <w:szCs w:val="24"/>
          <w:lang w:eastAsia="zh-CN"/>
        </w:rPr>
        <w:t>ss of form as being one entity, a</w:t>
      </w:r>
      <w:r w:rsidR="00F66747" w:rsidRPr="00746ECE">
        <w:rPr>
          <w:rFonts w:ascii="Cambria" w:hAnsi="Cambria"/>
          <w:sz w:val="24"/>
          <w:szCs w:val="24"/>
          <w:lang w:eastAsia="zh-CN"/>
        </w:rPr>
        <w:t>s though all dualistic appearances have vanished.</w:t>
      </w:r>
    </w:p>
    <w:p w14:paraId="226E6C73" w14:textId="7488821F" w:rsidR="00F66747" w:rsidRPr="00746ECE" w:rsidRDefault="0046130E" w:rsidP="00DB4218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T</w:t>
      </w:r>
      <w:r w:rsidR="00F66747" w:rsidRPr="00746ECE">
        <w:rPr>
          <w:rFonts w:ascii="Cambria" w:hAnsi="Cambria"/>
          <w:sz w:val="24"/>
          <w:szCs w:val="24"/>
          <w:lang w:eastAsia="zh-CN"/>
        </w:rPr>
        <w:t>he yogi imagine</w:t>
      </w:r>
      <w:r w:rsidRPr="00746ECE">
        <w:rPr>
          <w:rFonts w:ascii="Cambria" w:hAnsi="Cambria"/>
          <w:sz w:val="24"/>
          <w:szCs w:val="24"/>
          <w:lang w:eastAsia="zh-CN"/>
        </w:rPr>
        <w:t xml:space="preserve">s </w:t>
      </w:r>
      <w:r w:rsidR="00F66747" w:rsidRPr="00746ECE">
        <w:rPr>
          <w:rFonts w:ascii="Cambria" w:hAnsi="Cambria"/>
          <w:sz w:val="24"/>
          <w:szCs w:val="24"/>
          <w:lang w:eastAsia="zh-CN"/>
        </w:rPr>
        <w:t>that this innate great bliss and the emptiness of form are like</w:t>
      </w:r>
      <w:r w:rsidRPr="00746ECE">
        <w:rPr>
          <w:rFonts w:ascii="Cambria" w:hAnsi="Cambria"/>
          <w:sz w:val="24"/>
          <w:szCs w:val="24"/>
          <w:lang w:eastAsia="zh-CN"/>
        </w:rPr>
        <w:t xml:space="preserve"> water p</w:t>
      </w:r>
      <w:r w:rsidR="00746ECE">
        <w:rPr>
          <w:rFonts w:ascii="Cambria" w:hAnsi="Cambria"/>
          <w:sz w:val="24"/>
          <w:szCs w:val="24"/>
          <w:lang w:eastAsia="zh-CN"/>
        </w:rPr>
        <w:t xml:space="preserve">oured </w:t>
      </w:r>
      <w:r w:rsidRPr="00746ECE">
        <w:rPr>
          <w:rFonts w:ascii="Cambria" w:hAnsi="Cambria"/>
          <w:sz w:val="24"/>
          <w:szCs w:val="24"/>
          <w:lang w:eastAsia="zh-CN"/>
        </w:rPr>
        <w:t xml:space="preserve">into water and </w:t>
      </w:r>
      <w:r w:rsidR="00F66747" w:rsidRPr="00746ECE">
        <w:rPr>
          <w:rFonts w:ascii="Cambria" w:hAnsi="Cambria"/>
          <w:sz w:val="24"/>
          <w:szCs w:val="24"/>
          <w:lang w:eastAsia="zh-CN"/>
        </w:rPr>
        <w:t>meditate</w:t>
      </w:r>
      <w:r w:rsidR="00746ECE">
        <w:rPr>
          <w:rFonts w:ascii="Cambria" w:hAnsi="Cambria"/>
          <w:sz w:val="24"/>
          <w:szCs w:val="24"/>
          <w:lang w:eastAsia="zh-CN"/>
        </w:rPr>
        <w:t xml:space="preserve">s on </w:t>
      </w:r>
      <w:r w:rsidR="00F66747" w:rsidRPr="00746ECE">
        <w:rPr>
          <w:rFonts w:ascii="Cambria" w:hAnsi="Cambria"/>
          <w:sz w:val="24"/>
          <w:szCs w:val="24"/>
          <w:lang w:eastAsia="zh-CN"/>
        </w:rPr>
        <w:t>them as being</w:t>
      </w:r>
      <w:r w:rsidR="00746ECE">
        <w:rPr>
          <w:rFonts w:ascii="Cambria" w:hAnsi="Cambria"/>
          <w:sz w:val="24"/>
          <w:szCs w:val="24"/>
          <w:lang w:eastAsia="zh-CN"/>
        </w:rPr>
        <w:t xml:space="preserve"> of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 one entity.</w:t>
      </w:r>
    </w:p>
    <w:p w14:paraId="2CE05423" w14:textId="32E5DB0E" w:rsidR="00893648" w:rsidRPr="00746ECE" w:rsidRDefault="0046130E" w:rsidP="00DB4218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The yogi meditate</w:t>
      </w:r>
      <w:r w:rsidR="00746ECE">
        <w:rPr>
          <w:rFonts w:ascii="Cambria" w:hAnsi="Cambria"/>
          <w:sz w:val="24"/>
          <w:szCs w:val="24"/>
          <w:lang w:eastAsia="zh-CN"/>
        </w:rPr>
        <w:t>s</w:t>
      </w:r>
      <w:r w:rsidR="00F66747" w:rsidRPr="00746ECE">
        <w:rPr>
          <w:rFonts w:ascii="Cambria" w:hAnsi="Cambria"/>
          <w:sz w:val="24"/>
          <w:szCs w:val="24"/>
          <w:lang w:eastAsia="zh-CN"/>
        </w:rPr>
        <w:t xml:space="preserve"> in this way so that innate bliss and the emptiness of form do not appear differently to him.</w:t>
      </w:r>
    </w:p>
    <w:p w14:paraId="1A7BA863" w14:textId="35089CEE" w:rsidR="00F66747" w:rsidRPr="00746ECE" w:rsidRDefault="0046130E" w:rsidP="00DB4218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 xml:space="preserve">Therefore, </w:t>
      </w:r>
      <w:r w:rsidR="00F66747" w:rsidRPr="00746ECE">
        <w:rPr>
          <w:rFonts w:ascii="Cambria" w:hAnsi="Cambria"/>
          <w:sz w:val="24"/>
          <w:szCs w:val="24"/>
          <w:lang w:eastAsia="zh-CN"/>
        </w:rPr>
        <w:t>just as form is the appearance of emptiness</w:t>
      </w:r>
      <w:r w:rsidRPr="00746ECE">
        <w:rPr>
          <w:rFonts w:ascii="Cambria" w:hAnsi="Cambria"/>
          <w:sz w:val="24"/>
          <w:szCs w:val="24"/>
          <w:lang w:eastAsia="zh-CN"/>
        </w:rPr>
        <w:t>, t</w:t>
      </w:r>
      <w:r w:rsidR="00F66747" w:rsidRPr="00746ECE">
        <w:rPr>
          <w:rFonts w:ascii="Cambria" w:hAnsi="Cambria"/>
          <w:sz w:val="24"/>
          <w:szCs w:val="24"/>
          <w:lang w:eastAsia="zh-CN"/>
        </w:rPr>
        <w:t>he yogi can meditate on form as the appearance of bliss.</w:t>
      </w:r>
    </w:p>
    <w:p w14:paraId="37117F61" w14:textId="77777777" w:rsidR="00746ECE" w:rsidRDefault="00746ECE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35C9D1B" w14:textId="7B863862" w:rsidR="00342C79" w:rsidRDefault="00016822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746ECE">
        <w:rPr>
          <w:rFonts w:ascii="Cambria" w:hAnsi="Cambria"/>
          <w:i/>
          <w:sz w:val="24"/>
          <w:szCs w:val="24"/>
          <w:lang w:eastAsia="zh-CN"/>
        </w:rPr>
        <w:t>Khen Rinpoche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: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>I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f you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 xml:space="preserve">get 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>that point</w:t>
      </w:r>
      <w:r w:rsidRPr="00746ECE">
        <w:rPr>
          <w:rFonts w:ascii="Cambria" w:hAnsi="Cambria"/>
          <w:i/>
          <w:sz w:val="24"/>
          <w:szCs w:val="24"/>
          <w:lang w:eastAsia="zh-CN"/>
        </w:rPr>
        <w:t>, t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hat’s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>it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>. I think I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 xml:space="preserve"> have 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>repeat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>ed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 this for three classes.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>I have been r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epeating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 xml:space="preserve">the 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same thing but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 xml:space="preserve">I am not sure 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 xml:space="preserve">whether you get </w:t>
      </w:r>
      <w:r w:rsidR="00746ECE" w:rsidRPr="00746ECE">
        <w:rPr>
          <w:rFonts w:ascii="Cambria" w:hAnsi="Cambria"/>
          <w:i/>
          <w:sz w:val="24"/>
          <w:szCs w:val="24"/>
          <w:lang w:eastAsia="zh-CN"/>
        </w:rPr>
        <w:t xml:space="preserve">it. </w:t>
      </w:r>
      <w:r w:rsidR="00342C79" w:rsidRPr="00746ECE">
        <w:rPr>
          <w:rFonts w:ascii="Cambria" w:hAnsi="Cambria"/>
          <w:i/>
          <w:sz w:val="24"/>
          <w:szCs w:val="24"/>
          <w:lang w:eastAsia="zh-CN"/>
        </w:rPr>
        <w:t>You got it? I don’t think so.</w:t>
      </w:r>
    </w:p>
    <w:p w14:paraId="6AB4C5BC" w14:textId="77777777" w:rsidR="00746ECE" w:rsidRPr="00746ECE" w:rsidRDefault="00746ECE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2679249D" w14:textId="3E00652A" w:rsidR="00893648" w:rsidRPr="00746ECE" w:rsidRDefault="00342C79" w:rsidP="00DB421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The yogi meditates by imagining that this innate great bliss and the emptiness of form are one entity</w:t>
      </w:r>
      <w:r w:rsidR="00746ECE">
        <w:rPr>
          <w:rFonts w:ascii="Cambria" w:hAnsi="Cambria"/>
          <w:sz w:val="24"/>
          <w:szCs w:val="24"/>
          <w:lang w:eastAsia="zh-CN"/>
        </w:rPr>
        <w:t xml:space="preserve">, that </w:t>
      </w:r>
      <w:r w:rsidRPr="00746ECE">
        <w:rPr>
          <w:rFonts w:ascii="Cambria" w:hAnsi="Cambria"/>
          <w:sz w:val="24"/>
          <w:szCs w:val="24"/>
          <w:lang w:eastAsia="zh-CN"/>
        </w:rPr>
        <w:t xml:space="preserve">these two </w:t>
      </w:r>
      <w:r w:rsidR="00746ECE">
        <w:rPr>
          <w:rFonts w:ascii="Cambria" w:hAnsi="Cambria"/>
          <w:sz w:val="24"/>
          <w:szCs w:val="24"/>
          <w:lang w:eastAsia="zh-CN"/>
        </w:rPr>
        <w:t>are i</w:t>
      </w:r>
      <w:r w:rsidRPr="00746ECE">
        <w:rPr>
          <w:rFonts w:ascii="Cambria" w:hAnsi="Cambria"/>
          <w:sz w:val="24"/>
          <w:szCs w:val="24"/>
          <w:lang w:eastAsia="zh-CN"/>
        </w:rPr>
        <w:t>ndivisible</w:t>
      </w:r>
      <w:r w:rsidR="00746ECE">
        <w:rPr>
          <w:rFonts w:ascii="Cambria" w:hAnsi="Cambria"/>
          <w:sz w:val="24"/>
          <w:szCs w:val="24"/>
          <w:lang w:eastAsia="zh-CN"/>
        </w:rPr>
        <w:t xml:space="preserve">. </w:t>
      </w:r>
      <w:r w:rsidR="00016822" w:rsidRPr="00746ECE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5B2ECB63" w14:textId="77777777" w:rsidR="00893648" w:rsidRPr="00746ECE" w:rsidRDefault="00016822" w:rsidP="00DB421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T</w:t>
      </w:r>
      <w:r w:rsidR="00342C79" w:rsidRPr="00746ECE">
        <w:rPr>
          <w:rFonts w:ascii="Cambria" w:hAnsi="Cambria"/>
          <w:sz w:val="24"/>
          <w:szCs w:val="24"/>
          <w:lang w:eastAsia="zh-CN"/>
        </w:rPr>
        <w:t xml:space="preserve">he yogi already understands that form is the appearance of emptiness. </w:t>
      </w:r>
    </w:p>
    <w:p w14:paraId="29D07B00" w14:textId="77777777" w:rsidR="00893648" w:rsidRPr="00746ECE" w:rsidRDefault="00016822" w:rsidP="00DB421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N</w:t>
      </w:r>
      <w:r w:rsidR="00342C79" w:rsidRPr="00746ECE">
        <w:rPr>
          <w:rFonts w:ascii="Cambria" w:hAnsi="Cambria"/>
          <w:sz w:val="24"/>
          <w:szCs w:val="24"/>
          <w:lang w:eastAsia="zh-CN"/>
        </w:rPr>
        <w:t xml:space="preserve">ow he </w:t>
      </w:r>
      <w:r w:rsidRPr="00746ECE">
        <w:rPr>
          <w:rFonts w:ascii="Cambria" w:hAnsi="Cambria"/>
          <w:sz w:val="24"/>
          <w:szCs w:val="24"/>
          <w:lang w:eastAsia="zh-CN"/>
        </w:rPr>
        <w:t>meditates</w:t>
      </w:r>
      <w:r w:rsidR="00342C79" w:rsidRPr="00746ECE">
        <w:rPr>
          <w:rFonts w:ascii="Cambria" w:hAnsi="Cambria"/>
          <w:sz w:val="24"/>
          <w:szCs w:val="24"/>
          <w:lang w:eastAsia="zh-CN"/>
        </w:rPr>
        <w:t xml:space="preserve"> on this emptiness and bliss as being indivisible.</w:t>
      </w:r>
      <w:r w:rsidRPr="00746ECE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05D8B308" w14:textId="3E0B72E3" w:rsidR="00342C79" w:rsidRPr="00746ECE" w:rsidRDefault="00016822" w:rsidP="00DB4218">
      <w:pPr>
        <w:pStyle w:val="ListParagraph"/>
        <w:numPr>
          <w:ilvl w:val="0"/>
          <w:numId w:val="10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746ECE">
        <w:rPr>
          <w:rFonts w:ascii="Cambria" w:hAnsi="Cambria"/>
          <w:sz w:val="24"/>
          <w:szCs w:val="24"/>
          <w:lang w:eastAsia="zh-CN"/>
        </w:rPr>
        <w:t>J</w:t>
      </w:r>
      <w:r w:rsidR="00342C79" w:rsidRPr="00746ECE">
        <w:rPr>
          <w:rFonts w:ascii="Cambria" w:hAnsi="Cambria"/>
          <w:sz w:val="24"/>
          <w:szCs w:val="24"/>
          <w:lang w:eastAsia="zh-CN"/>
        </w:rPr>
        <w:t>ust as he sees form as the appearance of emptiness</w:t>
      </w:r>
      <w:r w:rsidRPr="00746ECE">
        <w:rPr>
          <w:rFonts w:ascii="Cambria" w:hAnsi="Cambria"/>
          <w:sz w:val="24"/>
          <w:szCs w:val="24"/>
          <w:lang w:eastAsia="zh-CN"/>
        </w:rPr>
        <w:t>, h</w:t>
      </w:r>
      <w:r w:rsidR="00342C79" w:rsidRPr="00746ECE">
        <w:rPr>
          <w:rFonts w:ascii="Cambria" w:hAnsi="Cambria"/>
          <w:sz w:val="24"/>
          <w:szCs w:val="24"/>
          <w:lang w:eastAsia="zh-CN"/>
        </w:rPr>
        <w:t xml:space="preserve">e can see form </w:t>
      </w:r>
      <w:r w:rsidRPr="00746ECE">
        <w:rPr>
          <w:rFonts w:ascii="Cambria" w:hAnsi="Cambria"/>
          <w:sz w:val="24"/>
          <w:szCs w:val="24"/>
          <w:lang w:eastAsia="zh-CN"/>
        </w:rPr>
        <w:t>as</w:t>
      </w:r>
      <w:r w:rsidR="00342C79" w:rsidRPr="00746ECE">
        <w:rPr>
          <w:rFonts w:ascii="Cambria" w:hAnsi="Cambria"/>
          <w:sz w:val="24"/>
          <w:szCs w:val="24"/>
          <w:lang w:eastAsia="zh-CN"/>
        </w:rPr>
        <w:t xml:space="preserve"> the appearance of bliss. </w:t>
      </w:r>
    </w:p>
    <w:p w14:paraId="183C0666" w14:textId="77777777" w:rsidR="00746ECE" w:rsidRPr="006157CA" w:rsidRDefault="00342C79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6157CA">
        <w:rPr>
          <w:rFonts w:ascii="Cambria" w:hAnsi="Cambria"/>
          <w:i/>
          <w:sz w:val="24"/>
          <w:szCs w:val="24"/>
          <w:lang w:eastAsia="zh-CN"/>
        </w:rPr>
        <w:lastRenderedPageBreak/>
        <w:t>Khen Rinpoche: Okay, now listen</w:t>
      </w:r>
      <w:r w:rsidR="00746ECE" w:rsidRPr="006157CA">
        <w:rPr>
          <w:rFonts w:ascii="Cambria" w:hAnsi="Cambria"/>
          <w:i/>
          <w:sz w:val="24"/>
          <w:szCs w:val="24"/>
          <w:lang w:eastAsia="zh-CN"/>
        </w:rPr>
        <w:t>. T</w:t>
      </w:r>
      <w:r w:rsidRPr="006157CA">
        <w:rPr>
          <w:rFonts w:ascii="Cambria" w:hAnsi="Cambria"/>
          <w:i/>
          <w:sz w:val="24"/>
          <w:szCs w:val="24"/>
          <w:lang w:eastAsia="zh-CN"/>
        </w:rPr>
        <w:t>his is the last time</w:t>
      </w:r>
      <w:r w:rsidR="00746ECE" w:rsidRPr="006157CA">
        <w:rPr>
          <w:rFonts w:ascii="Cambria" w:hAnsi="Cambria"/>
          <w:i/>
          <w:sz w:val="24"/>
          <w:szCs w:val="24"/>
          <w:lang w:eastAsia="zh-CN"/>
        </w:rPr>
        <w:t xml:space="preserve">. </w:t>
      </w:r>
      <w:r w:rsidRPr="006157CA">
        <w:rPr>
          <w:rFonts w:ascii="Cambria" w:hAnsi="Cambria"/>
          <w:i/>
          <w:sz w:val="24"/>
          <w:szCs w:val="24"/>
          <w:lang w:eastAsia="zh-CN"/>
        </w:rPr>
        <w:t>I am not going to repeat</w:t>
      </w:r>
      <w:r w:rsidR="00746ECE" w:rsidRPr="006157CA">
        <w:rPr>
          <w:rFonts w:ascii="Cambria" w:hAnsi="Cambria"/>
          <w:i/>
          <w:sz w:val="24"/>
          <w:szCs w:val="24"/>
          <w:lang w:eastAsia="zh-CN"/>
        </w:rPr>
        <w:t xml:space="preserve"> anymore</w:t>
      </w:r>
      <w:r w:rsidRPr="006157CA">
        <w:rPr>
          <w:rFonts w:ascii="Cambria" w:hAnsi="Cambria"/>
          <w:i/>
          <w:sz w:val="24"/>
          <w:szCs w:val="24"/>
          <w:lang w:eastAsia="zh-CN"/>
        </w:rPr>
        <w:t>. You must get it</w:t>
      </w:r>
      <w:r w:rsidR="00746ECE" w:rsidRPr="006157CA">
        <w:rPr>
          <w:rFonts w:ascii="Cambria" w:hAnsi="Cambria"/>
          <w:i/>
          <w:sz w:val="24"/>
          <w:szCs w:val="24"/>
          <w:lang w:eastAsia="zh-CN"/>
        </w:rPr>
        <w:t>!</w:t>
      </w:r>
    </w:p>
    <w:p w14:paraId="6CAC4F18" w14:textId="51CE4547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2F25555E" w14:textId="77777777" w:rsidR="006157CA" w:rsidRDefault="0001682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he yogi is meditating on the equality of emptiness and bliss. </w:t>
      </w:r>
      <w:r w:rsidR="006157C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e already knows</w:t>
      </w:r>
      <w:r w:rsidRPr="009B3E41">
        <w:rPr>
          <w:rFonts w:ascii="Cambria" w:hAnsi="Cambria"/>
          <w:sz w:val="24"/>
          <w:szCs w:val="24"/>
          <w:lang w:eastAsia="zh-CN"/>
        </w:rPr>
        <w:t xml:space="preserve"> f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orm is the appearance of emptiness. </w:t>
      </w:r>
      <w:r w:rsidRPr="009B3E41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>ince emptiness and bliss is indivisible</w:t>
      </w:r>
      <w:r w:rsidRPr="009B3E41">
        <w:rPr>
          <w:rFonts w:ascii="Cambria" w:hAnsi="Cambria"/>
          <w:sz w:val="24"/>
          <w:szCs w:val="24"/>
          <w:lang w:eastAsia="zh-CN"/>
        </w:rPr>
        <w:t>, t</w:t>
      </w:r>
      <w:r w:rsidR="00342C79" w:rsidRPr="009B3E41">
        <w:rPr>
          <w:rFonts w:ascii="Cambria" w:hAnsi="Cambria"/>
          <w:sz w:val="24"/>
          <w:szCs w:val="24"/>
          <w:lang w:eastAsia="zh-CN"/>
        </w:rPr>
        <w:t>herefore</w:t>
      </w:r>
      <w:r w:rsidR="006157CA">
        <w:rPr>
          <w:rFonts w:ascii="Cambria" w:hAnsi="Cambria"/>
          <w:sz w:val="24"/>
          <w:szCs w:val="24"/>
          <w:lang w:eastAsia="zh-CN"/>
        </w:rPr>
        <w:t>,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form is also the appearance of bliss.</w:t>
      </w:r>
      <w:r w:rsidR="006157CA">
        <w:rPr>
          <w:rFonts w:ascii="Cambria" w:hAnsi="Cambria"/>
          <w:sz w:val="24"/>
          <w:szCs w:val="24"/>
          <w:lang w:eastAsia="zh-CN"/>
        </w:rPr>
        <w:t xml:space="preserve"> </w:t>
      </w:r>
      <w:r w:rsidR="004868E5" w:rsidRPr="009B3E41">
        <w:rPr>
          <w:rFonts w:ascii="Cambria" w:hAnsi="Cambria"/>
          <w:sz w:val="24"/>
          <w:szCs w:val="24"/>
          <w:lang w:eastAsia="zh-CN"/>
        </w:rPr>
        <w:t>B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asically, through the power of imagination, whatever appears then </w:t>
      </w:r>
      <w:r w:rsidR="004868E5" w:rsidRPr="009B3E41">
        <w:rPr>
          <w:rFonts w:ascii="Cambria" w:hAnsi="Cambria"/>
          <w:sz w:val="24"/>
          <w:szCs w:val="24"/>
          <w:lang w:eastAsia="zh-CN"/>
        </w:rPr>
        <w:t>appears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as the sport of bliss. </w:t>
      </w:r>
    </w:p>
    <w:p w14:paraId="71FF31A8" w14:textId="77777777" w:rsidR="006157CA" w:rsidRDefault="006157C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C356C3B" w14:textId="4CBEECF6" w:rsidR="00893648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If you are able to do that, this means that anything that appears becomes an aid to your bliss increasing.</w:t>
      </w:r>
      <w:r w:rsidR="00893648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4868E5" w:rsidRPr="009B3E41">
        <w:rPr>
          <w:rFonts w:ascii="Cambria" w:hAnsi="Cambria"/>
          <w:sz w:val="24"/>
          <w:szCs w:val="24"/>
          <w:lang w:eastAsia="zh-CN"/>
        </w:rPr>
        <w:t>W</w:t>
      </w:r>
      <w:r w:rsidRPr="009B3E41">
        <w:rPr>
          <w:rFonts w:ascii="Cambria" w:hAnsi="Cambria"/>
          <w:sz w:val="24"/>
          <w:szCs w:val="24"/>
          <w:lang w:eastAsia="zh-CN"/>
        </w:rPr>
        <w:t>hen this bli</w:t>
      </w:r>
      <w:r w:rsidR="006157CA">
        <w:rPr>
          <w:rFonts w:ascii="Cambria" w:hAnsi="Cambria"/>
          <w:sz w:val="24"/>
          <w:szCs w:val="24"/>
          <w:lang w:eastAsia="zh-CN"/>
        </w:rPr>
        <w:t>ss becomes greater and greater,</w:t>
      </w:r>
      <w:r w:rsidRPr="009B3E41">
        <w:rPr>
          <w:rFonts w:ascii="Cambria" w:hAnsi="Cambria"/>
          <w:sz w:val="24"/>
          <w:szCs w:val="24"/>
          <w:lang w:eastAsia="zh-CN"/>
        </w:rPr>
        <w:t xml:space="preserve"> dualistic appearances become less and less. So</w:t>
      </w:r>
      <w:r w:rsidR="006157CA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a lot of dualistic appearance</w:t>
      </w:r>
      <w:r w:rsidR="004868E5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will be eliminated. </w:t>
      </w:r>
      <w:r w:rsidR="006157CA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hat will contribute to you being able to generate this innate bliss. </w:t>
      </w:r>
    </w:p>
    <w:p w14:paraId="53958843" w14:textId="77777777" w:rsidR="006157CA" w:rsidRDefault="006157C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A6991CA" w14:textId="0885FB70" w:rsidR="004868E5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This is what you need to train in</w:t>
      </w:r>
      <w:r w:rsidR="004868E5" w:rsidRPr="009B3E41">
        <w:rPr>
          <w:rFonts w:ascii="Cambria" w:hAnsi="Cambria"/>
          <w:sz w:val="24"/>
          <w:szCs w:val="24"/>
          <w:lang w:eastAsia="zh-CN"/>
        </w:rPr>
        <w:t>:</w:t>
      </w:r>
    </w:p>
    <w:p w14:paraId="1A4037C7" w14:textId="77777777" w:rsidR="004868E5" w:rsidRPr="006157CA" w:rsidRDefault="004868E5" w:rsidP="00DB4218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157CA">
        <w:rPr>
          <w:rFonts w:ascii="Cambria" w:hAnsi="Cambria"/>
          <w:sz w:val="24"/>
          <w:szCs w:val="24"/>
          <w:lang w:eastAsia="zh-CN"/>
        </w:rPr>
        <w:t>A</w:t>
      </w:r>
      <w:r w:rsidR="00342C79" w:rsidRPr="006157CA">
        <w:rPr>
          <w:rFonts w:ascii="Cambria" w:hAnsi="Cambria"/>
          <w:sz w:val="24"/>
          <w:szCs w:val="24"/>
          <w:lang w:eastAsia="zh-CN"/>
        </w:rPr>
        <w:t xml:space="preserve">nything that appears is emptiness. </w:t>
      </w:r>
    </w:p>
    <w:p w14:paraId="56F0BC48" w14:textId="77777777" w:rsidR="004868E5" w:rsidRPr="006157CA" w:rsidRDefault="00342C79" w:rsidP="00DB4218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157CA">
        <w:rPr>
          <w:rFonts w:ascii="Cambria" w:hAnsi="Cambria"/>
          <w:sz w:val="24"/>
          <w:szCs w:val="24"/>
          <w:lang w:eastAsia="zh-CN"/>
        </w:rPr>
        <w:t xml:space="preserve">Anything that is empty is bliss. </w:t>
      </w:r>
    </w:p>
    <w:p w14:paraId="703357B1" w14:textId="6C73F6D0" w:rsidR="00342C79" w:rsidRPr="006157CA" w:rsidRDefault="004868E5" w:rsidP="00DB4218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6157CA">
        <w:rPr>
          <w:rFonts w:ascii="Cambria" w:hAnsi="Cambria"/>
          <w:sz w:val="24"/>
          <w:szCs w:val="24"/>
          <w:lang w:eastAsia="zh-CN"/>
        </w:rPr>
        <w:t>A</w:t>
      </w:r>
      <w:r w:rsidR="00342C79" w:rsidRPr="006157CA">
        <w:rPr>
          <w:rFonts w:ascii="Cambria" w:hAnsi="Cambria"/>
          <w:sz w:val="24"/>
          <w:szCs w:val="24"/>
          <w:lang w:eastAsia="zh-CN"/>
        </w:rPr>
        <w:t>nything that is bliss is the sport of the deity.</w:t>
      </w:r>
    </w:p>
    <w:p w14:paraId="3CB6BCF5" w14:textId="3BF1FB76" w:rsidR="00342C79" w:rsidRDefault="004868E5" w:rsidP="006157CA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>his is like a formula that you see in the tantric text</w:t>
      </w:r>
      <w:r w:rsidR="006157CA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. </w:t>
      </w:r>
    </w:p>
    <w:p w14:paraId="4D48BEE6" w14:textId="77777777" w:rsidR="006157CA" w:rsidRPr="009B3E41" w:rsidRDefault="006157CA" w:rsidP="006157CA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1218D24" w14:textId="01458A63" w:rsidR="00342C79" w:rsidRPr="009B3E41" w:rsidRDefault="004868E5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n the beginning of the completion stage, you train in the isolation of body. </w:t>
      </w: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>n this stage, you cause th</w:t>
      </w:r>
      <w:r w:rsidRPr="009B3E41">
        <w:rPr>
          <w:rFonts w:ascii="Cambria" w:hAnsi="Cambria"/>
          <w:sz w:val="24"/>
          <w:szCs w:val="24"/>
          <w:lang w:eastAsia="zh-CN"/>
        </w:rPr>
        <w:t>e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wind</w:t>
      </w:r>
      <w:r w:rsidRPr="009B3E41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to enter the central channel and as a result of tha</w:t>
      </w: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6157CA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you are able to generate</w:t>
      </w:r>
      <w:r w:rsidR="006157CA">
        <w:rPr>
          <w:rFonts w:ascii="Cambria" w:hAnsi="Cambria"/>
          <w:sz w:val="24"/>
          <w:szCs w:val="24"/>
          <w:lang w:eastAsia="zh-CN"/>
        </w:rPr>
        <w:t xml:space="preserve"> the </w:t>
      </w:r>
      <w:r w:rsidRPr="009B3E41">
        <w:rPr>
          <w:rFonts w:ascii="Cambria" w:hAnsi="Cambria"/>
          <w:sz w:val="24"/>
          <w:szCs w:val="24"/>
          <w:lang w:eastAsia="zh-CN"/>
        </w:rPr>
        <w:t>joys</w:t>
      </w:r>
      <w:r w:rsidR="00342C79" w:rsidRPr="009B3E41">
        <w:rPr>
          <w:rFonts w:ascii="Cambria" w:hAnsi="Cambria"/>
          <w:sz w:val="24"/>
          <w:szCs w:val="24"/>
          <w:lang w:eastAsia="zh-CN"/>
        </w:rPr>
        <w:t>. Then using th</w:t>
      </w:r>
      <w:r w:rsidR="006157CA">
        <w:rPr>
          <w:rFonts w:ascii="Cambria" w:hAnsi="Cambria"/>
          <w:sz w:val="24"/>
          <w:szCs w:val="24"/>
          <w:lang w:eastAsia="zh-CN"/>
        </w:rPr>
        <w:t xml:space="preserve">ese </w:t>
      </w:r>
      <w:r w:rsidR="00342C79" w:rsidRPr="009B3E41">
        <w:rPr>
          <w:rFonts w:ascii="Cambria" w:hAnsi="Cambria"/>
          <w:sz w:val="24"/>
          <w:szCs w:val="24"/>
          <w:lang w:eastAsia="zh-CN"/>
        </w:rPr>
        <w:t>joy</w:t>
      </w:r>
      <w:r w:rsidR="006157CA">
        <w:rPr>
          <w:rFonts w:ascii="Cambria" w:hAnsi="Cambria"/>
          <w:sz w:val="24"/>
          <w:szCs w:val="24"/>
          <w:lang w:eastAsia="zh-CN"/>
        </w:rPr>
        <w:t xml:space="preserve">s,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you have to ascertain emptiness. </w:t>
      </w:r>
      <w:r w:rsidRPr="009B3E41">
        <w:rPr>
          <w:rFonts w:ascii="Cambria" w:hAnsi="Cambria"/>
          <w:sz w:val="24"/>
          <w:szCs w:val="24"/>
          <w:lang w:eastAsia="zh-CN"/>
        </w:rPr>
        <w:t>Ev</w:t>
      </w:r>
      <w:r w:rsidR="00342C79" w:rsidRPr="009B3E41">
        <w:rPr>
          <w:rFonts w:ascii="Cambria" w:hAnsi="Cambria"/>
          <w:sz w:val="24"/>
          <w:szCs w:val="24"/>
          <w:lang w:eastAsia="zh-CN"/>
        </w:rPr>
        <w:t>entually</w:t>
      </w:r>
      <w:r w:rsidR="006157CA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you want to generate </w:t>
      </w:r>
      <w:r w:rsidR="00342C79" w:rsidRPr="006157CA">
        <w:rPr>
          <w:rFonts w:ascii="Cambria" w:hAnsi="Cambria"/>
          <w:sz w:val="24"/>
          <w:szCs w:val="24"/>
          <w:lang w:eastAsia="zh-CN"/>
        </w:rPr>
        <w:t>innate joy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and you want to </w:t>
      </w:r>
      <w:r w:rsidR="006157CA">
        <w:rPr>
          <w:rFonts w:ascii="Cambria" w:hAnsi="Cambria"/>
          <w:sz w:val="24"/>
          <w:szCs w:val="24"/>
          <w:lang w:eastAsia="zh-CN"/>
        </w:rPr>
        <w:t xml:space="preserve">place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yourself in meditative equipoise on emptiness using this innate joy. </w:t>
      </w:r>
      <w:r w:rsidRPr="009B3E41">
        <w:rPr>
          <w:rFonts w:ascii="Cambria" w:hAnsi="Cambria"/>
          <w:sz w:val="24"/>
          <w:szCs w:val="24"/>
          <w:lang w:eastAsia="zh-CN"/>
        </w:rPr>
        <w:t>A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fter meditative equipoise, you arise into subsequent attainment. </w:t>
      </w:r>
      <w:r w:rsidRPr="009B3E41">
        <w:rPr>
          <w:rFonts w:ascii="Cambria" w:hAnsi="Cambria"/>
          <w:sz w:val="24"/>
          <w:szCs w:val="24"/>
          <w:lang w:eastAsia="zh-CN"/>
        </w:rPr>
        <w:t>D</w:t>
      </w:r>
      <w:r w:rsidR="00342C79" w:rsidRPr="009B3E41">
        <w:rPr>
          <w:rFonts w:ascii="Cambria" w:hAnsi="Cambria"/>
          <w:sz w:val="24"/>
          <w:szCs w:val="24"/>
          <w:lang w:eastAsia="zh-CN"/>
        </w:rPr>
        <w:t>uring subsequent attainment, you want to view everything that appears as the sport of bliss or as deities.</w:t>
      </w:r>
    </w:p>
    <w:p w14:paraId="63DAA572" w14:textId="77777777" w:rsidR="006157CA" w:rsidRDefault="006157C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94E7B35" w14:textId="77777777" w:rsidR="003E1C5D" w:rsidRPr="009B3E41" w:rsidRDefault="003E1C5D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R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ecall that we talked about the two main divisions. </w:t>
      </w:r>
    </w:p>
    <w:p w14:paraId="5609EA12" w14:textId="77777777" w:rsidR="006157CA" w:rsidRDefault="006157CA" w:rsidP="009B3E41">
      <w:pPr>
        <w:widowControl/>
        <w:tabs>
          <w:tab w:val="left" w:pos="720"/>
        </w:tabs>
        <w:suppressAutoHyphens w:val="0"/>
        <w:autoSpaceDN w:val="0"/>
        <w:adjustRightInd w:val="0"/>
        <w:jc w:val="both"/>
        <w:rPr>
          <w:rFonts w:ascii="Cambria" w:hAnsi="Cambria" w:cstheme="minorHAnsi"/>
          <w:b/>
          <w:sz w:val="24"/>
          <w:szCs w:val="24"/>
        </w:rPr>
      </w:pPr>
    </w:p>
    <w:p w14:paraId="216E59D8" w14:textId="3546B8B4" w:rsidR="003E1C5D" w:rsidRDefault="003E1C5D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 w:rsidRPr="009B3E41">
        <w:rPr>
          <w:rFonts w:ascii="Cambria" w:hAnsi="Cambria" w:cstheme="minorHAnsi"/>
          <w:b/>
          <w:sz w:val="24"/>
          <w:szCs w:val="24"/>
        </w:rPr>
        <w:t>Physical isolation is classified in two types:</w:t>
      </w:r>
      <w:r w:rsidR="006157CA">
        <w:rPr>
          <w:rFonts w:ascii="Cambria" w:hAnsi="Cambria" w:cstheme="minorHAnsi"/>
          <w:b/>
          <w:sz w:val="24"/>
          <w:szCs w:val="24"/>
        </w:rPr>
        <w:t xml:space="preserve"> …</w:t>
      </w:r>
    </w:p>
    <w:p w14:paraId="7528AF1F" w14:textId="76E5B609" w:rsidR="006157CA" w:rsidRDefault="006157CA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</w:t>
      </w:r>
    </w:p>
    <w:p w14:paraId="0226F7AB" w14:textId="0CDE4D3E" w:rsidR="003E1C5D" w:rsidRPr="006157CA" w:rsidRDefault="006157CA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 xml:space="preserve">… </w:t>
      </w:r>
      <w:r w:rsidR="003E1C5D" w:rsidRPr="009B3E41">
        <w:rPr>
          <w:rFonts w:ascii="Cambria" w:hAnsi="Cambria" w:cstheme="minorHAnsi"/>
          <w:b/>
          <w:sz w:val="24"/>
          <w:szCs w:val="24"/>
        </w:rPr>
        <w:t>the manifestation of bliss and emptiness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(p. 154)</w:t>
      </w:r>
    </w:p>
    <w:p w14:paraId="47460A08" w14:textId="77777777" w:rsidR="006157CA" w:rsidRDefault="006157C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DEDE106" w14:textId="0A3FDC83" w:rsidR="003E1C5D" w:rsidRPr="009B3E41" w:rsidRDefault="00342C79" w:rsidP="006157CA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Physical isolation is </w:t>
      </w:r>
      <w:r w:rsidR="006157CA">
        <w:rPr>
          <w:rFonts w:ascii="Cambria" w:hAnsi="Cambria"/>
          <w:sz w:val="24"/>
          <w:szCs w:val="24"/>
          <w:lang w:eastAsia="zh-CN"/>
        </w:rPr>
        <w:t xml:space="preserve">thus </w:t>
      </w:r>
      <w:r w:rsidRPr="009B3E41">
        <w:rPr>
          <w:rFonts w:ascii="Cambria" w:hAnsi="Cambria"/>
          <w:sz w:val="24"/>
          <w:szCs w:val="24"/>
          <w:lang w:eastAsia="zh-CN"/>
        </w:rPr>
        <w:t>classified into two types</w:t>
      </w:r>
      <w:r w:rsidR="006157CA">
        <w:rPr>
          <w:rFonts w:ascii="Cambria" w:hAnsi="Cambria"/>
          <w:sz w:val="24"/>
          <w:szCs w:val="24"/>
          <w:lang w:eastAsia="zh-CN"/>
        </w:rPr>
        <w:t>—i</w:t>
      </w:r>
      <w:r w:rsidRPr="009B3E41">
        <w:rPr>
          <w:rFonts w:ascii="Cambria" w:hAnsi="Cambria"/>
          <w:sz w:val="24"/>
          <w:szCs w:val="24"/>
          <w:lang w:eastAsia="zh-CN"/>
        </w:rPr>
        <w:t>ndividual withdrawal</w:t>
      </w:r>
      <w:r w:rsidR="006157CA">
        <w:rPr>
          <w:rFonts w:ascii="Cambria" w:hAnsi="Cambria"/>
          <w:sz w:val="24"/>
          <w:szCs w:val="24"/>
          <w:lang w:eastAsia="zh-CN"/>
        </w:rPr>
        <w:t xml:space="preserve"> and a</w:t>
      </w:r>
      <w:r w:rsidRPr="009B3E41">
        <w:rPr>
          <w:rFonts w:ascii="Cambria" w:hAnsi="Cambria"/>
          <w:sz w:val="24"/>
          <w:szCs w:val="24"/>
          <w:lang w:eastAsia="zh-CN"/>
        </w:rPr>
        <w:t xml:space="preserve">bsorption. </w:t>
      </w:r>
    </w:p>
    <w:p w14:paraId="4EFB48DC" w14:textId="77777777" w:rsidR="006157CA" w:rsidRDefault="006157CA" w:rsidP="009B3E41">
      <w:pPr>
        <w:widowControl/>
        <w:tabs>
          <w:tab w:val="left" w:pos="720"/>
        </w:tabs>
        <w:suppressAutoHyphens w:val="0"/>
        <w:autoSpaceDN w:val="0"/>
        <w:adjustRightInd w:val="0"/>
        <w:jc w:val="both"/>
        <w:rPr>
          <w:rFonts w:ascii="Cambria" w:hAnsi="Cambria" w:cstheme="minorHAnsi"/>
          <w:b/>
          <w:sz w:val="24"/>
          <w:szCs w:val="24"/>
        </w:rPr>
      </w:pPr>
    </w:p>
    <w:p w14:paraId="025733FF" w14:textId="16F3E7D8" w:rsidR="003E1C5D" w:rsidRDefault="003E1C5D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 w:rsidRPr="009B3E41">
        <w:rPr>
          <w:rFonts w:ascii="Cambria" w:hAnsi="Cambria" w:cstheme="minorHAnsi"/>
          <w:b/>
          <w:sz w:val="24"/>
          <w:szCs w:val="24"/>
        </w:rPr>
        <w:t>Absorption has five types:</w:t>
      </w:r>
      <w:r w:rsidR="006157CA">
        <w:rPr>
          <w:rFonts w:ascii="Cambria" w:hAnsi="Cambria" w:cstheme="minorHAnsi"/>
          <w:b/>
          <w:sz w:val="24"/>
          <w:szCs w:val="24"/>
        </w:rPr>
        <w:t xml:space="preserve"> …</w:t>
      </w:r>
    </w:p>
    <w:p w14:paraId="2611F827" w14:textId="22862F5A" w:rsidR="006157CA" w:rsidRDefault="006157CA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</w:t>
      </w:r>
    </w:p>
    <w:p w14:paraId="338C968D" w14:textId="77777777" w:rsidR="006157CA" w:rsidRPr="003F07EA" w:rsidRDefault="006157CA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… 5</w:t>
      </w:r>
      <w:r w:rsidRPr="009B3E41">
        <w:rPr>
          <w:rFonts w:ascii="Cambria" w:hAnsi="Cambria" w:cstheme="minorHAnsi"/>
          <w:b/>
          <w:sz w:val="24"/>
          <w:szCs w:val="24"/>
        </w:rPr>
        <w:t>. The concentration of single-pointed mind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(p. 156)</w:t>
      </w:r>
    </w:p>
    <w:p w14:paraId="39314E10" w14:textId="77777777" w:rsidR="006157CA" w:rsidRDefault="006157CA" w:rsidP="006157C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b/>
          <w:sz w:val="24"/>
          <w:szCs w:val="24"/>
        </w:rPr>
      </w:pPr>
    </w:p>
    <w:p w14:paraId="5A5C0B46" w14:textId="78BE6D07" w:rsidR="003E1C5D" w:rsidRDefault="0037586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>There are five types of a</w:t>
      </w:r>
      <w:r w:rsidR="00342C79" w:rsidRPr="009B3E41">
        <w:rPr>
          <w:rFonts w:ascii="Cambria" w:hAnsi="Cambria"/>
          <w:sz w:val="24"/>
          <w:szCs w:val="24"/>
          <w:lang w:eastAsia="zh-CN"/>
        </w:rPr>
        <w:t>bsorption</w:t>
      </w:r>
      <w:r>
        <w:rPr>
          <w:rFonts w:ascii="Cambria" w:hAnsi="Cambria"/>
          <w:sz w:val="24"/>
          <w:szCs w:val="24"/>
          <w:lang w:eastAsia="zh-CN"/>
        </w:rPr>
        <w:t xml:space="preserve">, one of which is analysis. </w:t>
      </w:r>
      <w:r w:rsidR="003E1C5D" w:rsidRPr="009B3E41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>T</w:t>
      </w:r>
      <w:r w:rsidR="003E1C5D" w:rsidRPr="009B3E41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 analysis occurs during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subsequent attainment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isolation of body. </w:t>
      </w:r>
      <w:r w:rsidR="003E1C5D" w:rsidRPr="009B3E41">
        <w:rPr>
          <w:rFonts w:ascii="Cambria" w:hAnsi="Cambria"/>
          <w:sz w:val="24"/>
          <w:szCs w:val="24"/>
          <w:lang w:eastAsia="zh-CN"/>
        </w:rPr>
        <w:t>D</w:t>
      </w:r>
      <w:r w:rsidR="00342C79" w:rsidRPr="009B3E41">
        <w:rPr>
          <w:rFonts w:ascii="Cambria" w:hAnsi="Cambria"/>
          <w:sz w:val="24"/>
          <w:szCs w:val="24"/>
          <w:lang w:eastAsia="zh-CN"/>
        </w:rPr>
        <w:t>uring that time, you meditate on the deities in a detailed way. Therefore</w:t>
      </w:r>
      <w:r w:rsidR="003E1C5D" w:rsidRPr="009B3E41">
        <w:rPr>
          <w:rFonts w:ascii="Cambria" w:hAnsi="Cambria"/>
          <w:sz w:val="24"/>
          <w:szCs w:val="24"/>
          <w:lang w:eastAsia="zh-CN"/>
        </w:rPr>
        <w:t>,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there is an explanation of, for example, the physical isolation of one hundred lineages</w:t>
      </w:r>
      <w:r w:rsidR="003E1C5D" w:rsidRPr="009B3E41">
        <w:rPr>
          <w:rFonts w:ascii="Cambria" w:hAnsi="Cambria"/>
          <w:sz w:val="24"/>
          <w:szCs w:val="24"/>
          <w:lang w:eastAsia="zh-CN"/>
        </w:rPr>
        <w:t>.</w:t>
      </w:r>
    </w:p>
    <w:p w14:paraId="3C6995F0" w14:textId="77777777" w:rsidR="00375868" w:rsidRDefault="0037586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A92844C" w14:textId="77777777" w:rsidR="00375868" w:rsidRPr="006F45F6" w:rsidRDefault="00375868" w:rsidP="00375868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i/>
          <w:sz w:val="24"/>
          <w:szCs w:val="24"/>
        </w:rPr>
      </w:pPr>
      <w:r w:rsidRPr="006F45F6">
        <w:rPr>
          <w:rFonts w:ascii="Cambria" w:hAnsi="Cambria" w:cs="Calibri"/>
          <w:b/>
          <w:i/>
          <w:sz w:val="24"/>
          <w:szCs w:val="24"/>
        </w:rPr>
        <w:t>The four lineages</w:t>
      </w:r>
    </w:p>
    <w:p w14:paraId="61EA56D6" w14:textId="77777777" w:rsidR="00375868" w:rsidRDefault="00375868" w:rsidP="00375868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</w:p>
    <w:p w14:paraId="76123A10" w14:textId="77777777" w:rsidR="00375868" w:rsidRDefault="00375868" w:rsidP="00375868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  <w:r w:rsidRPr="006F45F6">
        <w:rPr>
          <w:rFonts w:ascii="Cambria" w:hAnsi="Cambria" w:cs="Calibri"/>
          <w:b/>
          <w:sz w:val="24"/>
          <w:szCs w:val="24"/>
        </w:rPr>
        <w:t>Physical isolation is classified into:</w:t>
      </w:r>
      <w:r>
        <w:rPr>
          <w:rFonts w:ascii="Cambria" w:hAnsi="Cambria" w:cs="Calibri"/>
          <w:b/>
          <w:sz w:val="24"/>
          <w:szCs w:val="24"/>
        </w:rPr>
        <w:t>…</w:t>
      </w:r>
    </w:p>
    <w:p w14:paraId="344A6E5A" w14:textId="77777777" w:rsidR="00375868" w:rsidRDefault="00375868" w:rsidP="00375868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…</w:t>
      </w:r>
    </w:p>
    <w:p w14:paraId="267833F6" w14:textId="77777777" w:rsidR="00375868" w:rsidRPr="00E46CCE" w:rsidRDefault="00375868" w:rsidP="00375868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lastRenderedPageBreak/>
        <w:t xml:space="preserve">… </w:t>
      </w:r>
      <w:r w:rsidRPr="006F45F6">
        <w:rPr>
          <w:rFonts w:ascii="Cambria" w:hAnsi="Cambria" w:cs="Calibri"/>
          <w:b/>
          <w:sz w:val="24"/>
          <w:szCs w:val="24"/>
        </w:rPr>
        <w:t>one extremely secret lineage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(p. 158)</w:t>
      </w:r>
    </w:p>
    <w:p w14:paraId="2A712C19" w14:textId="77777777" w:rsidR="00375868" w:rsidRPr="009B3E41" w:rsidRDefault="0037586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9DCCA43" w14:textId="77777777" w:rsidR="00375868" w:rsidRDefault="003E1C5D" w:rsidP="00375868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ow are these </w:t>
      </w:r>
      <w:r w:rsidR="00893648" w:rsidRPr="009B3E41">
        <w:rPr>
          <w:rFonts w:ascii="Cambria" w:hAnsi="Cambria"/>
          <w:sz w:val="24"/>
          <w:szCs w:val="24"/>
          <w:lang w:eastAsia="zh-CN"/>
        </w:rPr>
        <w:t>100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lineages obtained</w:t>
      </w:r>
      <w:r w:rsidRPr="009B3E41">
        <w:rPr>
          <w:rFonts w:ascii="Cambria" w:hAnsi="Cambria"/>
          <w:sz w:val="24"/>
          <w:szCs w:val="24"/>
          <w:lang w:eastAsia="zh-CN"/>
        </w:rPr>
        <w:t>?  O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f the </w:t>
      </w:r>
      <w:r w:rsidR="00497CC8" w:rsidRPr="009B3E41">
        <w:rPr>
          <w:rFonts w:ascii="Cambria" w:hAnsi="Cambria"/>
          <w:sz w:val="24"/>
          <w:szCs w:val="24"/>
          <w:lang w:eastAsia="zh-CN"/>
        </w:rPr>
        <w:t>32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deities of </w:t>
      </w:r>
      <w:r w:rsidR="00375868"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>Guhyasamaja tantra</w:t>
      </w:r>
      <w:r w:rsidR="00497CC8" w:rsidRPr="009B3E41">
        <w:rPr>
          <w:rFonts w:ascii="Cambria" w:hAnsi="Cambria"/>
          <w:sz w:val="24"/>
          <w:szCs w:val="24"/>
          <w:lang w:eastAsia="zh-CN"/>
        </w:rPr>
        <w:t xml:space="preserve">, 20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are divided into </w:t>
      </w:r>
      <w:r w:rsidR="00375868">
        <w:rPr>
          <w:rFonts w:ascii="Cambria" w:hAnsi="Cambria"/>
          <w:sz w:val="24"/>
          <w:szCs w:val="24"/>
          <w:lang w:eastAsia="zh-CN"/>
        </w:rPr>
        <w:t>five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each</w:t>
      </w:r>
      <w:r w:rsidR="00375868">
        <w:rPr>
          <w:rFonts w:ascii="Cambria" w:hAnsi="Cambria"/>
          <w:sz w:val="24"/>
          <w:szCs w:val="24"/>
          <w:lang w:eastAsia="zh-CN"/>
        </w:rPr>
        <w:t>. T</w:t>
      </w:r>
      <w:r w:rsidR="00342C79" w:rsidRPr="009B3E41">
        <w:rPr>
          <w:rFonts w:ascii="Cambria" w:hAnsi="Cambria"/>
          <w:sz w:val="24"/>
          <w:szCs w:val="24"/>
          <w:lang w:eastAsia="zh-CN"/>
        </w:rPr>
        <w:t>hat give</w:t>
      </w:r>
      <w:r w:rsidR="00375868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a total of </w:t>
      </w:r>
      <w:r w:rsidR="00497CC8" w:rsidRPr="009B3E41">
        <w:rPr>
          <w:rFonts w:ascii="Cambria" w:hAnsi="Cambria"/>
          <w:sz w:val="24"/>
          <w:szCs w:val="24"/>
          <w:lang w:eastAsia="zh-CN"/>
        </w:rPr>
        <w:t>100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lineages.</w:t>
      </w:r>
      <w:r w:rsidR="00893648" w:rsidRPr="009B3E41">
        <w:rPr>
          <w:rFonts w:ascii="Cambria" w:hAnsi="Cambria"/>
          <w:sz w:val="24"/>
          <w:szCs w:val="24"/>
          <w:lang w:eastAsia="zh-CN"/>
        </w:rPr>
        <w:t xml:space="preserve">  </w:t>
      </w:r>
    </w:p>
    <w:p w14:paraId="3E63B53D" w14:textId="7EAD2C6B" w:rsidR="00893648" w:rsidRPr="00375868" w:rsidRDefault="00497CC8" w:rsidP="00DB421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375868">
        <w:rPr>
          <w:rFonts w:ascii="Cambria" w:hAnsi="Cambria"/>
          <w:sz w:val="24"/>
          <w:szCs w:val="24"/>
          <w:lang w:eastAsia="zh-CN"/>
        </w:rPr>
        <w:t>W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hen </w:t>
      </w:r>
      <w:r w:rsidRPr="00375868">
        <w:rPr>
          <w:rFonts w:ascii="Cambria" w:hAnsi="Cambria"/>
          <w:sz w:val="24"/>
          <w:szCs w:val="24"/>
          <w:lang w:eastAsia="zh-CN"/>
        </w:rPr>
        <w:t>these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 </w:t>
      </w:r>
      <w:r w:rsidRPr="00375868">
        <w:rPr>
          <w:rFonts w:ascii="Cambria" w:hAnsi="Cambria"/>
          <w:sz w:val="24"/>
          <w:szCs w:val="24"/>
          <w:lang w:eastAsia="zh-CN"/>
        </w:rPr>
        <w:t>100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 lineages </w:t>
      </w:r>
      <w:r w:rsidRPr="00375868">
        <w:rPr>
          <w:rFonts w:ascii="Cambria" w:hAnsi="Cambria"/>
          <w:sz w:val="24"/>
          <w:szCs w:val="24"/>
          <w:lang w:eastAsia="zh-CN"/>
        </w:rPr>
        <w:t>are condensed</w:t>
      </w:r>
      <w:r w:rsidR="00375868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you obtain the </w:t>
      </w:r>
      <w:r w:rsidR="00375868">
        <w:rPr>
          <w:rFonts w:ascii="Cambria" w:hAnsi="Cambria"/>
          <w:sz w:val="24"/>
          <w:szCs w:val="24"/>
          <w:lang w:eastAsia="zh-CN"/>
        </w:rPr>
        <w:t xml:space="preserve">five </w:t>
      </w:r>
      <w:r w:rsidRPr="00375868">
        <w:rPr>
          <w:rFonts w:ascii="Cambria" w:hAnsi="Cambria"/>
          <w:sz w:val="24"/>
          <w:szCs w:val="24"/>
          <w:lang w:eastAsia="zh-CN"/>
        </w:rPr>
        <w:t>tat</w:t>
      </w:r>
      <w:r w:rsidR="00375868">
        <w:rPr>
          <w:rFonts w:ascii="Cambria" w:hAnsi="Cambria"/>
          <w:sz w:val="24"/>
          <w:szCs w:val="24"/>
          <w:lang w:eastAsia="zh-CN"/>
        </w:rPr>
        <w:t>h</w:t>
      </w:r>
      <w:r w:rsidRPr="00375868">
        <w:rPr>
          <w:rFonts w:ascii="Cambria" w:hAnsi="Cambria"/>
          <w:sz w:val="24"/>
          <w:szCs w:val="24"/>
          <w:lang w:eastAsia="zh-CN"/>
        </w:rPr>
        <w:t>aga</w:t>
      </w:r>
      <w:r w:rsidR="00375868">
        <w:rPr>
          <w:rFonts w:ascii="Cambria" w:hAnsi="Cambria"/>
          <w:sz w:val="24"/>
          <w:szCs w:val="24"/>
          <w:lang w:eastAsia="zh-CN"/>
        </w:rPr>
        <w:t>t</w:t>
      </w:r>
      <w:r w:rsidRPr="00375868">
        <w:rPr>
          <w:rFonts w:ascii="Cambria" w:hAnsi="Cambria"/>
          <w:sz w:val="24"/>
          <w:szCs w:val="24"/>
          <w:lang w:eastAsia="zh-CN"/>
        </w:rPr>
        <w:t>a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 lineages. </w:t>
      </w:r>
    </w:p>
    <w:p w14:paraId="5843C4B5" w14:textId="05EBED67" w:rsidR="00893648" w:rsidRPr="00375868" w:rsidRDefault="00342C79" w:rsidP="00DB421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375868">
        <w:rPr>
          <w:rFonts w:ascii="Cambria" w:hAnsi="Cambria"/>
          <w:sz w:val="24"/>
          <w:szCs w:val="24"/>
          <w:lang w:eastAsia="zh-CN"/>
        </w:rPr>
        <w:t xml:space="preserve">When these </w:t>
      </w:r>
      <w:r w:rsidR="00375868">
        <w:rPr>
          <w:rFonts w:ascii="Cambria" w:hAnsi="Cambria"/>
          <w:sz w:val="24"/>
          <w:szCs w:val="24"/>
          <w:lang w:eastAsia="zh-CN"/>
        </w:rPr>
        <w:t xml:space="preserve">five </w:t>
      </w:r>
      <w:r w:rsidRPr="00375868">
        <w:rPr>
          <w:rFonts w:ascii="Cambria" w:hAnsi="Cambria"/>
          <w:sz w:val="24"/>
          <w:szCs w:val="24"/>
          <w:lang w:eastAsia="zh-CN"/>
        </w:rPr>
        <w:t>are condensed</w:t>
      </w:r>
      <w:r w:rsidR="00375868">
        <w:rPr>
          <w:rFonts w:ascii="Cambria" w:hAnsi="Cambria"/>
          <w:sz w:val="24"/>
          <w:szCs w:val="24"/>
          <w:lang w:eastAsia="zh-CN"/>
        </w:rPr>
        <w:t xml:space="preserve">, </w:t>
      </w:r>
      <w:r w:rsidRPr="00375868">
        <w:rPr>
          <w:rFonts w:ascii="Cambria" w:hAnsi="Cambria"/>
          <w:sz w:val="24"/>
          <w:szCs w:val="24"/>
          <w:lang w:eastAsia="zh-CN"/>
        </w:rPr>
        <w:t>you obtain</w:t>
      </w:r>
      <w:r w:rsidR="00375868">
        <w:rPr>
          <w:rFonts w:ascii="Cambria" w:hAnsi="Cambria"/>
          <w:sz w:val="24"/>
          <w:szCs w:val="24"/>
          <w:lang w:eastAsia="zh-CN"/>
        </w:rPr>
        <w:t xml:space="preserve"> three </w:t>
      </w:r>
      <w:r w:rsidRPr="00375868">
        <w:rPr>
          <w:rFonts w:ascii="Cambria" w:hAnsi="Cambria"/>
          <w:sz w:val="24"/>
          <w:szCs w:val="24"/>
          <w:lang w:eastAsia="zh-CN"/>
        </w:rPr>
        <w:t xml:space="preserve">lineages. </w:t>
      </w:r>
    </w:p>
    <w:p w14:paraId="7A4E1D74" w14:textId="3D6AC57B" w:rsidR="00893648" w:rsidRPr="00375868" w:rsidRDefault="00497CC8" w:rsidP="00DB4218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375868">
        <w:rPr>
          <w:rFonts w:ascii="Cambria" w:hAnsi="Cambria"/>
          <w:sz w:val="24"/>
          <w:szCs w:val="24"/>
          <w:lang w:eastAsia="zh-CN"/>
        </w:rPr>
        <w:t>Wh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en these </w:t>
      </w:r>
      <w:r w:rsidR="00375868">
        <w:rPr>
          <w:rFonts w:ascii="Cambria" w:hAnsi="Cambria"/>
          <w:sz w:val="24"/>
          <w:szCs w:val="24"/>
          <w:lang w:eastAsia="zh-CN"/>
        </w:rPr>
        <w:t xml:space="preserve">three </w:t>
      </w:r>
      <w:r w:rsidR="00342C79" w:rsidRPr="00375868">
        <w:rPr>
          <w:rFonts w:ascii="Cambria" w:hAnsi="Cambria"/>
          <w:sz w:val="24"/>
          <w:szCs w:val="24"/>
          <w:lang w:eastAsia="zh-CN"/>
        </w:rPr>
        <w:t>are condensed</w:t>
      </w:r>
      <w:r w:rsidR="00375868">
        <w:rPr>
          <w:rFonts w:ascii="Cambria" w:hAnsi="Cambria"/>
          <w:sz w:val="24"/>
          <w:szCs w:val="24"/>
          <w:lang w:eastAsia="zh-CN"/>
        </w:rPr>
        <w:t xml:space="preserve"> further, </w:t>
      </w:r>
      <w:r w:rsidR="00342C79" w:rsidRPr="00375868">
        <w:rPr>
          <w:rFonts w:ascii="Cambria" w:hAnsi="Cambria"/>
          <w:sz w:val="24"/>
          <w:szCs w:val="24"/>
          <w:lang w:eastAsia="zh-CN"/>
        </w:rPr>
        <w:t>then you obtain</w:t>
      </w:r>
      <w:r w:rsidR="00375868">
        <w:rPr>
          <w:rFonts w:ascii="Cambria" w:hAnsi="Cambria"/>
          <w:sz w:val="24"/>
          <w:szCs w:val="24"/>
          <w:lang w:eastAsia="zh-CN"/>
        </w:rPr>
        <w:t xml:space="preserve"> the </w:t>
      </w:r>
      <w:r w:rsidR="00342C79" w:rsidRPr="00375868">
        <w:rPr>
          <w:rFonts w:ascii="Cambria" w:hAnsi="Cambria"/>
          <w:sz w:val="24"/>
          <w:szCs w:val="24"/>
          <w:lang w:eastAsia="zh-CN"/>
        </w:rPr>
        <w:t xml:space="preserve">single lineage of </w:t>
      </w:r>
      <w:r w:rsidRPr="00375868">
        <w:rPr>
          <w:rFonts w:ascii="Cambria" w:hAnsi="Cambria"/>
          <w:sz w:val="24"/>
          <w:szCs w:val="24"/>
          <w:lang w:eastAsia="zh-CN"/>
        </w:rPr>
        <w:t>Vajradhara</w:t>
      </w:r>
      <w:r w:rsidR="00342C79" w:rsidRPr="00375868">
        <w:rPr>
          <w:rFonts w:ascii="Cambria" w:hAnsi="Cambria"/>
          <w:sz w:val="24"/>
          <w:szCs w:val="24"/>
          <w:lang w:eastAsia="zh-CN"/>
        </w:rPr>
        <w:t>.</w:t>
      </w:r>
    </w:p>
    <w:p w14:paraId="215A4E35" w14:textId="22EF2A48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So</w:t>
      </w:r>
      <w:r w:rsidR="00375868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perhaps these condensed ways of meditation can be called </w:t>
      </w:r>
      <w:r w:rsidRPr="00802C12">
        <w:rPr>
          <w:rFonts w:ascii="Cambria" w:hAnsi="Cambria"/>
          <w:sz w:val="24"/>
          <w:szCs w:val="24"/>
          <w:lang w:eastAsia="zh-CN"/>
        </w:rPr>
        <w:t>investigation.</w:t>
      </w:r>
    </w:p>
    <w:p w14:paraId="78497D10" w14:textId="77777777" w:rsidR="00802C12" w:rsidRDefault="00802C12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36395C8" w14:textId="7A32DD1D" w:rsidR="00893648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There is this stanza from </w:t>
      </w:r>
      <w:r w:rsidR="00802C12">
        <w:rPr>
          <w:rFonts w:ascii="Cambria" w:hAnsi="Cambria"/>
          <w:sz w:val="24"/>
          <w:szCs w:val="24"/>
          <w:lang w:eastAsia="zh-CN"/>
        </w:rPr>
        <w:t xml:space="preserve">the </w:t>
      </w:r>
      <w:r w:rsidRPr="00802C12">
        <w:rPr>
          <w:rFonts w:ascii="Cambria" w:hAnsi="Cambria"/>
          <w:i/>
          <w:sz w:val="24"/>
          <w:szCs w:val="24"/>
          <w:lang w:eastAsia="zh-CN"/>
        </w:rPr>
        <w:t>Guru Puja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D4B7D">
        <w:rPr>
          <w:rFonts w:ascii="Cambria" w:hAnsi="Cambria"/>
          <w:sz w:val="24"/>
          <w:szCs w:val="24"/>
          <w:lang w:eastAsia="zh-CN"/>
        </w:rPr>
        <w:t xml:space="preserve">(LC 12)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that talks about how you should meditate on the merit field. </w:t>
      </w:r>
    </w:p>
    <w:p w14:paraId="2D4B52A6" w14:textId="77777777" w:rsid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</w:p>
    <w:p w14:paraId="369CC425" w14:textId="5E008BD5" w:rsidR="00497CC8" w:rsidRPr="000D4B7D" w:rsidRDefault="00497CC8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 w:rsidRPr="000D4B7D">
        <w:rPr>
          <w:rFonts w:ascii="Cambria" w:hAnsi="Cambria" w:cstheme="minorHAnsi"/>
          <w:sz w:val="24"/>
          <w:szCs w:val="24"/>
        </w:rPr>
        <w:t>Your pure aggregates are the five sugatas</w:t>
      </w:r>
      <w:r w:rsidR="000D4B7D">
        <w:rPr>
          <w:rFonts w:ascii="Cambria" w:hAnsi="Cambria" w:cstheme="minorHAnsi"/>
          <w:sz w:val="24"/>
          <w:szCs w:val="24"/>
        </w:rPr>
        <w:t>;</w:t>
      </w:r>
    </w:p>
    <w:p w14:paraId="371D8BDE" w14:textId="6840EEF7" w:rsidR="00497CC8" w:rsidRP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Y</w:t>
      </w:r>
      <w:r w:rsidR="00497CC8" w:rsidRPr="000D4B7D">
        <w:rPr>
          <w:rFonts w:ascii="Cambria" w:hAnsi="Cambria" w:cstheme="minorHAnsi"/>
          <w:sz w:val="24"/>
          <w:szCs w:val="24"/>
        </w:rPr>
        <w:t xml:space="preserve">our four </w:t>
      </w:r>
      <w:r>
        <w:rPr>
          <w:rFonts w:ascii="Cambria" w:hAnsi="Cambria" w:cstheme="minorHAnsi"/>
          <w:sz w:val="24"/>
          <w:szCs w:val="24"/>
        </w:rPr>
        <w:t xml:space="preserve">elements </w:t>
      </w:r>
      <w:r w:rsidR="00497CC8" w:rsidRPr="000D4B7D">
        <w:rPr>
          <w:rFonts w:ascii="Cambria" w:hAnsi="Cambria" w:cstheme="minorHAnsi"/>
          <w:sz w:val="24"/>
          <w:szCs w:val="24"/>
        </w:rPr>
        <w:t>the four consorts</w:t>
      </w:r>
      <w:r>
        <w:rPr>
          <w:rFonts w:ascii="Cambria" w:hAnsi="Cambria" w:cstheme="minorHAnsi"/>
          <w:sz w:val="24"/>
          <w:szCs w:val="24"/>
        </w:rPr>
        <w:t>;</w:t>
      </w:r>
    </w:p>
    <w:p w14:paraId="6F391D7E" w14:textId="77777777" w:rsid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Your sources, channels, sinews,</w:t>
      </w:r>
    </w:p>
    <w:p w14:paraId="1D376F64" w14:textId="0C507A71" w:rsidR="00497CC8" w:rsidRP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And joints </w:t>
      </w:r>
      <w:r w:rsidR="00497CC8" w:rsidRPr="000D4B7D">
        <w:rPr>
          <w:rFonts w:ascii="Cambria" w:hAnsi="Cambria" w:cstheme="minorHAnsi"/>
          <w:sz w:val="24"/>
          <w:szCs w:val="24"/>
        </w:rPr>
        <w:t>are actual bodhisattvas.</w:t>
      </w:r>
    </w:p>
    <w:p w14:paraId="0675F4FB" w14:textId="77777777" w:rsidR="000D4B7D" w:rsidRDefault="000D4B7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54C2609" w14:textId="215B0055" w:rsidR="00497CC8" w:rsidRPr="009B3E41" w:rsidRDefault="00497CC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>he first line of this stanza</w:t>
      </w:r>
      <w:r w:rsidR="000D4B7D">
        <w:rPr>
          <w:rFonts w:ascii="Cambria" w:hAnsi="Cambria"/>
          <w:sz w:val="24"/>
          <w:szCs w:val="24"/>
          <w:lang w:eastAsia="zh-CN"/>
        </w:rPr>
        <w:t>, “Y</w:t>
      </w:r>
      <w:r w:rsidR="00342C79" w:rsidRPr="000D4B7D">
        <w:rPr>
          <w:rFonts w:ascii="Cambria" w:hAnsi="Cambria"/>
          <w:sz w:val="24"/>
          <w:szCs w:val="24"/>
          <w:lang w:eastAsia="zh-CN"/>
        </w:rPr>
        <w:t>our five pure aggregates are the five sugatas</w:t>
      </w:r>
      <w:r w:rsidR="000D4B7D">
        <w:rPr>
          <w:rFonts w:ascii="Cambria" w:hAnsi="Cambria"/>
          <w:sz w:val="24"/>
          <w:szCs w:val="24"/>
          <w:lang w:eastAsia="zh-CN"/>
        </w:rPr>
        <w:t>” m</w:t>
      </w:r>
      <w:r w:rsidR="00342C79" w:rsidRPr="009B3E41">
        <w:rPr>
          <w:rFonts w:ascii="Cambria" w:hAnsi="Cambria"/>
          <w:sz w:val="24"/>
          <w:szCs w:val="24"/>
          <w:lang w:eastAsia="zh-CN"/>
        </w:rPr>
        <w:t>eans that you meditate on the purified factors of your five aggregates as being the five buddhas.</w:t>
      </w:r>
      <w:r w:rsidR="000D4B7D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F</w:t>
      </w:r>
      <w:r w:rsidR="00342C79" w:rsidRPr="009B3E41">
        <w:rPr>
          <w:rFonts w:ascii="Cambria" w:hAnsi="Cambria"/>
          <w:sz w:val="24"/>
          <w:szCs w:val="24"/>
          <w:lang w:eastAsia="zh-CN"/>
        </w:rPr>
        <w:t>or example, we take the first of the five aggregates</w:t>
      </w:r>
      <w:r w:rsidR="000D4B7D">
        <w:rPr>
          <w:rFonts w:ascii="Cambria" w:hAnsi="Cambria"/>
          <w:sz w:val="24"/>
          <w:szCs w:val="24"/>
          <w:lang w:eastAsia="zh-CN"/>
        </w:rPr>
        <w:t xml:space="preserve">, the </w:t>
      </w:r>
      <w:r w:rsidRPr="009B3E41">
        <w:rPr>
          <w:rFonts w:ascii="Cambria" w:hAnsi="Cambria"/>
          <w:sz w:val="24"/>
          <w:szCs w:val="24"/>
          <w:lang w:eastAsia="zh-CN"/>
        </w:rPr>
        <w:t>f</w:t>
      </w:r>
      <w:r w:rsidR="00893648" w:rsidRPr="009B3E41">
        <w:rPr>
          <w:rFonts w:ascii="Cambria" w:hAnsi="Cambria"/>
          <w:sz w:val="24"/>
          <w:szCs w:val="24"/>
          <w:lang w:eastAsia="zh-CN"/>
        </w:rPr>
        <w:t>orm aggregate</w:t>
      </w:r>
      <w:r w:rsidR="000D4B7D">
        <w:rPr>
          <w:rFonts w:ascii="Cambria" w:hAnsi="Cambria"/>
          <w:sz w:val="24"/>
          <w:szCs w:val="24"/>
          <w:lang w:eastAsia="zh-CN"/>
        </w:rPr>
        <w:t>. T</w:t>
      </w:r>
      <w:r w:rsidR="00893648" w:rsidRPr="009B3E41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is is divided int</w:t>
      </w:r>
      <w:r w:rsidRPr="009B3E41">
        <w:rPr>
          <w:rFonts w:ascii="Cambria" w:hAnsi="Cambria"/>
          <w:sz w:val="24"/>
          <w:szCs w:val="24"/>
          <w:lang w:eastAsia="zh-CN"/>
        </w:rPr>
        <w:t>o five</w:t>
      </w:r>
      <w:r w:rsidR="000D4B7D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a</w:t>
      </w:r>
      <w:r w:rsidR="00342C79" w:rsidRPr="009B3E41">
        <w:rPr>
          <w:rFonts w:ascii="Cambria" w:hAnsi="Cambria"/>
          <w:sz w:val="24"/>
          <w:szCs w:val="24"/>
          <w:lang w:eastAsia="zh-CN"/>
        </w:rPr>
        <w:t>ccording to the five lineages.</w:t>
      </w:r>
      <w:r w:rsidR="000D4B7D">
        <w:rPr>
          <w:rFonts w:ascii="Cambria" w:hAnsi="Cambria"/>
          <w:sz w:val="24"/>
          <w:szCs w:val="24"/>
          <w:lang w:eastAsia="zh-CN"/>
        </w:rPr>
        <w:t xml:space="preserve"> T</w:t>
      </w:r>
      <w:r w:rsidRPr="009B3E41">
        <w:rPr>
          <w:rFonts w:ascii="Cambria" w:hAnsi="Cambria"/>
          <w:sz w:val="24"/>
          <w:szCs w:val="24"/>
          <w:lang w:eastAsia="zh-CN"/>
        </w:rPr>
        <w:t>ake Vairoc</w:t>
      </w:r>
      <w:r w:rsidR="000D4B7D">
        <w:rPr>
          <w:rFonts w:ascii="Cambria" w:hAnsi="Cambria"/>
          <w:sz w:val="24"/>
          <w:szCs w:val="24"/>
          <w:lang w:eastAsia="zh-CN"/>
        </w:rPr>
        <w:t>h</w:t>
      </w:r>
      <w:r w:rsidRPr="009B3E41">
        <w:rPr>
          <w:rFonts w:ascii="Cambria" w:hAnsi="Cambria"/>
          <w:sz w:val="24"/>
          <w:szCs w:val="24"/>
          <w:lang w:eastAsia="zh-CN"/>
        </w:rPr>
        <w:t>ana as an example</w:t>
      </w:r>
      <w:r w:rsidR="00AF5DE6">
        <w:rPr>
          <w:rFonts w:ascii="Cambria" w:hAnsi="Cambria"/>
          <w:sz w:val="24"/>
          <w:szCs w:val="24"/>
          <w:lang w:eastAsia="zh-CN"/>
        </w:rPr>
        <w:t>. I</w:t>
      </w:r>
      <w:r w:rsidR="000D4B7D">
        <w:rPr>
          <w:rFonts w:ascii="Cambria" w:hAnsi="Cambria"/>
          <w:sz w:val="24"/>
          <w:szCs w:val="24"/>
          <w:lang w:eastAsia="zh-CN"/>
        </w:rPr>
        <w:t xml:space="preserve">t can </w:t>
      </w:r>
      <w:r w:rsidR="00342C79" w:rsidRPr="009B3E41">
        <w:rPr>
          <w:rFonts w:ascii="Cambria" w:hAnsi="Cambria"/>
          <w:sz w:val="24"/>
          <w:szCs w:val="24"/>
          <w:lang w:eastAsia="zh-CN"/>
        </w:rPr>
        <w:t>be divided</w:t>
      </w:r>
      <w:r w:rsidR="00AF5DE6">
        <w:rPr>
          <w:rFonts w:ascii="Cambria" w:hAnsi="Cambria"/>
          <w:sz w:val="24"/>
          <w:szCs w:val="24"/>
          <w:lang w:eastAsia="zh-CN"/>
        </w:rPr>
        <w:t xml:space="preserve"> into</w:t>
      </w:r>
      <w:r w:rsidRPr="009B3E41">
        <w:rPr>
          <w:rFonts w:ascii="Cambria" w:hAnsi="Cambria"/>
          <w:sz w:val="24"/>
          <w:szCs w:val="24"/>
          <w:lang w:eastAsia="zh-CN"/>
        </w:rPr>
        <w:t>:</w:t>
      </w:r>
    </w:p>
    <w:p w14:paraId="2F288A57" w14:textId="3CDD1D50" w:rsidR="00497CC8" w:rsidRPr="000D4B7D" w:rsidRDefault="00342C79" w:rsidP="00DB421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D4B7D">
        <w:rPr>
          <w:rFonts w:ascii="Cambria" w:hAnsi="Cambria"/>
          <w:sz w:val="24"/>
          <w:szCs w:val="24"/>
          <w:lang w:eastAsia="zh-CN"/>
        </w:rPr>
        <w:t>Vairoc</w:t>
      </w:r>
      <w:r w:rsidR="000D4B7D" w:rsidRPr="000D4B7D">
        <w:rPr>
          <w:rFonts w:ascii="Cambria" w:hAnsi="Cambria"/>
          <w:sz w:val="24"/>
          <w:szCs w:val="24"/>
          <w:lang w:eastAsia="zh-CN"/>
        </w:rPr>
        <w:t>h</w:t>
      </w:r>
      <w:r w:rsidRPr="000D4B7D">
        <w:rPr>
          <w:rFonts w:ascii="Cambria" w:hAnsi="Cambria"/>
          <w:sz w:val="24"/>
          <w:szCs w:val="24"/>
          <w:lang w:eastAsia="zh-CN"/>
        </w:rPr>
        <w:t>ana of Vairoc</w:t>
      </w:r>
      <w:r w:rsidR="000D4B7D" w:rsidRPr="000D4B7D">
        <w:rPr>
          <w:rFonts w:ascii="Cambria" w:hAnsi="Cambria"/>
          <w:sz w:val="24"/>
          <w:szCs w:val="24"/>
          <w:lang w:eastAsia="zh-CN"/>
        </w:rPr>
        <w:t>h</w:t>
      </w:r>
      <w:r w:rsidRPr="000D4B7D">
        <w:rPr>
          <w:rFonts w:ascii="Cambria" w:hAnsi="Cambria"/>
          <w:sz w:val="24"/>
          <w:szCs w:val="24"/>
          <w:lang w:eastAsia="zh-CN"/>
        </w:rPr>
        <w:t>ana</w:t>
      </w:r>
    </w:p>
    <w:p w14:paraId="0FC09B84" w14:textId="3E8ED9A8" w:rsidR="00497CC8" w:rsidRPr="000D4B7D" w:rsidRDefault="00342C79" w:rsidP="00DB421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D4B7D">
        <w:rPr>
          <w:rFonts w:ascii="Cambria" w:hAnsi="Cambria"/>
          <w:sz w:val="24"/>
          <w:szCs w:val="24"/>
          <w:lang w:eastAsia="zh-CN"/>
        </w:rPr>
        <w:t>Vairoc</w:t>
      </w:r>
      <w:r w:rsidR="000D4B7D" w:rsidRPr="000D4B7D">
        <w:rPr>
          <w:rFonts w:ascii="Cambria" w:hAnsi="Cambria"/>
          <w:sz w:val="24"/>
          <w:szCs w:val="24"/>
          <w:lang w:eastAsia="zh-CN"/>
        </w:rPr>
        <w:t>h</w:t>
      </w:r>
      <w:r w:rsidRPr="000D4B7D">
        <w:rPr>
          <w:rFonts w:ascii="Cambria" w:hAnsi="Cambria"/>
          <w:sz w:val="24"/>
          <w:szCs w:val="24"/>
          <w:lang w:eastAsia="zh-CN"/>
        </w:rPr>
        <w:t>ana of Ratnasambhava</w:t>
      </w:r>
    </w:p>
    <w:p w14:paraId="7E9378ED" w14:textId="77777777" w:rsidR="00497CC8" w:rsidRPr="000D4B7D" w:rsidRDefault="00342C79" w:rsidP="00DB421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D4B7D">
        <w:rPr>
          <w:rFonts w:ascii="Cambria" w:hAnsi="Cambria"/>
          <w:sz w:val="24"/>
          <w:szCs w:val="24"/>
          <w:lang w:eastAsia="zh-CN"/>
        </w:rPr>
        <w:t>Vairochana of Amitabha</w:t>
      </w:r>
    </w:p>
    <w:p w14:paraId="410AD97F" w14:textId="5011BAAA" w:rsidR="00497CC8" w:rsidRPr="000D4B7D" w:rsidRDefault="00342C79" w:rsidP="00DB421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D4B7D">
        <w:rPr>
          <w:rFonts w:ascii="Cambria" w:hAnsi="Cambria"/>
          <w:sz w:val="24"/>
          <w:szCs w:val="24"/>
          <w:lang w:eastAsia="zh-CN"/>
        </w:rPr>
        <w:t>Vairoc</w:t>
      </w:r>
      <w:r w:rsidR="000D4B7D" w:rsidRPr="000D4B7D">
        <w:rPr>
          <w:rFonts w:ascii="Cambria" w:hAnsi="Cambria"/>
          <w:sz w:val="24"/>
          <w:szCs w:val="24"/>
          <w:lang w:eastAsia="zh-CN"/>
        </w:rPr>
        <w:t>h</w:t>
      </w:r>
      <w:r w:rsidRPr="000D4B7D">
        <w:rPr>
          <w:rFonts w:ascii="Cambria" w:hAnsi="Cambria"/>
          <w:sz w:val="24"/>
          <w:szCs w:val="24"/>
          <w:lang w:eastAsia="zh-CN"/>
        </w:rPr>
        <w:t xml:space="preserve">ana of Amoghasiddhi </w:t>
      </w:r>
    </w:p>
    <w:p w14:paraId="5CD68A89" w14:textId="5332EA04" w:rsidR="00342C79" w:rsidRPr="000D4B7D" w:rsidRDefault="00342C79" w:rsidP="00DB4218">
      <w:pPr>
        <w:pStyle w:val="ListParagraph"/>
        <w:numPr>
          <w:ilvl w:val="0"/>
          <w:numId w:val="13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D4B7D">
        <w:rPr>
          <w:rFonts w:ascii="Cambria" w:hAnsi="Cambria"/>
          <w:sz w:val="24"/>
          <w:szCs w:val="24"/>
          <w:lang w:eastAsia="zh-CN"/>
        </w:rPr>
        <w:t>Vairoc</w:t>
      </w:r>
      <w:r w:rsidR="000D4B7D" w:rsidRPr="000D4B7D">
        <w:rPr>
          <w:rFonts w:ascii="Cambria" w:hAnsi="Cambria"/>
          <w:sz w:val="24"/>
          <w:szCs w:val="24"/>
          <w:lang w:eastAsia="zh-CN"/>
        </w:rPr>
        <w:t>h</w:t>
      </w:r>
      <w:r w:rsidRPr="000D4B7D">
        <w:rPr>
          <w:rFonts w:ascii="Cambria" w:hAnsi="Cambria"/>
          <w:sz w:val="24"/>
          <w:szCs w:val="24"/>
          <w:lang w:eastAsia="zh-CN"/>
        </w:rPr>
        <w:t xml:space="preserve">ana of </w:t>
      </w:r>
      <w:r w:rsidR="00497CC8" w:rsidRPr="000D4B7D">
        <w:rPr>
          <w:rFonts w:ascii="Cambria" w:hAnsi="Cambria"/>
          <w:sz w:val="24"/>
          <w:szCs w:val="24"/>
          <w:lang w:eastAsia="zh-CN"/>
        </w:rPr>
        <w:t>Akshobhya</w:t>
      </w:r>
    </w:p>
    <w:p w14:paraId="11377E22" w14:textId="77777777" w:rsidR="000D4B7D" w:rsidRDefault="000D4B7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CC912F0" w14:textId="0940C6E5" w:rsidR="00893648" w:rsidRPr="009B3E41" w:rsidRDefault="00497CC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he </w:t>
      </w:r>
      <w:r w:rsidR="00342C79" w:rsidRPr="000D4B7D">
        <w:rPr>
          <w:rFonts w:ascii="Cambria" w:hAnsi="Cambria"/>
          <w:i/>
          <w:sz w:val="24"/>
          <w:szCs w:val="24"/>
          <w:lang w:eastAsia="zh-CN"/>
        </w:rPr>
        <w:t>Guru Puja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D4B7D">
        <w:rPr>
          <w:rFonts w:ascii="Cambria" w:hAnsi="Cambria"/>
          <w:sz w:val="24"/>
          <w:szCs w:val="24"/>
          <w:lang w:eastAsia="zh-CN"/>
        </w:rPr>
        <w:t xml:space="preserve">then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goes on to talk about how the </w:t>
      </w:r>
      <w:r w:rsidR="000D4B7D">
        <w:rPr>
          <w:rFonts w:ascii="Cambria" w:hAnsi="Cambria"/>
          <w:sz w:val="24"/>
          <w:szCs w:val="24"/>
          <w:lang w:eastAsia="zh-CN"/>
        </w:rPr>
        <w:t xml:space="preserve">ten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limbs are meditated on as the </w:t>
      </w:r>
      <w:r w:rsidR="000D4B7D">
        <w:rPr>
          <w:rFonts w:ascii="Cambria" w:hAnsi="Cambria"/>
          <w:sz w:val="24"/>
          <w:szCs w:val="24"/>
          <w:lang w:eastAsia="zh-CN"/>
        </w:rPr>
        <w:t>ten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wrathful deities</w:t>
      </w:r>
      <w:r w:rsidR="000D4B7D">
        <w:rPr>
          <w:rFonts w:ascii="Cambria" w:hAnsi="Cambria"/>
          <w:sz w:val="24"/>
          <w:szCs w:val="24"/>
          <w:lang w:eastAsia="zh-CN"/>
        </w:rPr>
        <w:t>, “Your limbs the wrathful protectors.”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7310C54C" w14:textId="77777777" w:rsidR="000D4B7D" w:rsidRDefault="000D4B7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8BA9F8C" w14:textId="0755039E" w:rsidR="00342C79" w:rsidRPr="009B3E41" w:rsidRDefault="00497CC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n essence, </w:t>
      </w:r>
      <w:r w:rsidRPr="009B3E41">
        <w:rPr>
          <w:rFonts w:ascii="Cambria" w:hAnsi="Cambria"/>
          <w:sz w:val="24"/>
          <w:szCs w:val="24"/>
          <w:lang w:eastAsia="zh-CN"/>
        </w:rPr>
        <w:t>20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the </w:t>
      </w:r>
      <w:r w:rsidRPr="009B3E41">
        <w:rPr>
          <w:rFonts w:ascii="Cambria" w:hAnsi="Cambria"/>
          <w:sz w:val="24"/>
          <w:szCs w:val="24"/>
          <w:lang w:eastAsia="zh-CN"/>
        </w:rPr>
        <w:t>32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deities of Guhyasamaja are divided into </w:t>
      </w:r>
      <w:r w:rsidR="000D4B7D">
        <w:rPr>
          <w:rFonts w:ascii="Cambria" w:hAnsi="Cambria"/>
          <w:sz w:val="24"/>
          <w:szCs w:val="24"/>
          <w:lang w:eastAsia="zh-CN"/>
        </w:rPr>
        <w:t xml:space="preserve">five </w:t>
      </w:r>
      <w:r w:rsidR="00342C79" w:rsidRPr="009B3E41">
        <w:rPr>
          <w:rFonts w:ascii="Cambria" w:hAnsi="Cambria"/>
          <w:sz w:val="24"/>
          <w:szCs w:val="24"/>
          <w:lang w:eastAsia="zh-CN"/>
        </w:rPr>
        <w:t>each</w:t>
      </w:r>
      <w:r w:rsidR="000D4B7D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giving a total of </w:t>
      </w:r>
      <w:r w:rsidRPr="009B3E41">
        <w:rPr>
          <w:rFonts w:ascii="Cambria" w:hAnsi="Cambria"/>
          <w:sz w:val="24"/>
          <w:szCs w:val="24"/>
          <w:lang w:eastAsia="zh-CN"/>
        </w:rPr>
        <w:t>100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lineages. </w:t>
      </w: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hy </w:t>
      </w:r>
      <w:r w:rsidR="000D4B7D">
        <w:rPr>
          <w:rFonts w:ascii="Cambria" w:hAnsi="Cambria"/>
          <w:sz w:val="24"/>
          <w:szCs w:val="24"/>
          <w:lang w:eastAsia="zh-CN"/>
        </w:rPr>
        <w:t xml:space="preserve">are </w:t>
      </w:r>
      <w:r w:rsidRPr="009B3E41">
        <w:rPr>
          <w:rFonts w:ascii="Cambria" w:hAnsi="Cambria"/>
          <w:sz w:val="24"/>
          <w:szCs w:val="24"/>
          <w:lang w:eastAsia="zh-CN"/>
        </w:rPr>
        <w:t>12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the </w:t>
      </w:r>
      <w:r w:rsidRPr="009B3E41">
        <w:rPr>
          <w:rFonts w:ascii="Cambria" w:hAnsi="Cambria"/>
          <w:sz w:val="24"/>
          <w:szCs w:val="24"/>
          <w:lang w:eastAsia="zh-CN"/>
        </w:rPr>
        <w:t>32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deities left out</w:t>
      </w:r>
      <w:r w:rsidR="000D4B7D">
        <w:rPr>
          <w:rFonts w:ascii="Cambria" w:hAnsi="Cambria"/>
          <w:sz w:val="24"/>
          <w:szCs w:val="24"/>
          <w:lang w:eastAsia="zh-CN"/>
        </w:rPr>
        <w:t>?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t is not because they don’t exist. As explained </w:t>
      </w:r>
      <w:r w:rsidRPr="009B3E41">
        <w:rPr>
          <w:rFonts w:ascii="Cambria" w:hAnsi="Cambria"/>
          <w:sz w:val="24"/>
          <w:szCs w:val="24"/>
          <w:lang w:eastAsia="zh-CN"/>
        </w:rPr>
        <w:t>on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page 162</w:t>
      </w:r>
      <w:r w:rsidRPr="009B3E41">
        <w:rPr>
          <w:rFonts w:ascii="Cambria" w:hAnsi="Cambria"/>
          <w:sz w:val="24"/>
          <w:szCs w:val="24"/>
          <w:lang w:eastAsia="zh-CN"/>
        </w:rPr>
        <w:t>, it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is because they are not explicitly mentioned in the Guhyasamaja </w:t>
      </w:r>
      <w:r w:rsidR="00342C79" w:rsidRPr="000D4B7D">
        <w:rPr>
          <w:rFonts w:ascii="Cambria" w:hAnsi="Cambria"/>
          <w:i/>
          <w:sz w:val="24"/>
          <w:szCs w:val="24"/>
          <w:lang w:eastAsia="zh-CN"/>
        </w:rPr>
        <w:t>Root Tantra</w:t>
      </w:r>
      <w:r w:rsidR="00342C79" w:rsidRPr="009B3E41">
        <w:rPr>
          <w:rFonts w:ascii="Cambria" w:hAnsi="Cambria"/>
          <w:sz w:val="24"/>
          <w:szCs w:val="24"/>
          <w:lang w:eastAsia="zh-CN"/>
        </w:rPr>
        <w:t>.</w:t>
      </w:r>
    </w:p>
    <w:p w14:paraId="63786E48" w14:textId="77777777" w:rsidR="000D4B7D" w:rsidRDefault="000D4B7D" w:rsidP="009B3E41">
      <w:pPr>
        <w:widowControl/>
        <w:tabs>
          <w:tab w:val="left" w:pos="720"/>
        </w:tabs>
        <w:suppressAutoHyphens w:val="0"/>
        <w:autoSpaceDN w:val="0"/>
        <w:adjustRightInd w:val="0"/>
        <w:jc w:val="both"/>
        <w:rPr>
          <w:rFonts w:ascii="Cambria" w:hAnsi="Cambria" w:cstheme="minorHAnsi"/>
          <w:b/>
          <w:sz w:val="24"/>
          <w:szCs w:val="24"/>
        </w:rPr>
      </w:pPr>
    </w:p>
    <w:p w14:paraId="697D9D57" w14:textId="77777777" w:rsid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  <w:r w:rsidRPr="006F45F6">
        <w:rPr>
          <w:rFonts w:ascii="Cambria" w:hAnsi="Cambria" w:cs="Calibri"/>
          <w:b/>
          <w:sz w:val="24"/>
          <w:szCs w:val="24"/>
        </w:rPr>
        <w:t xml:space="preserve">From the thirty-two deities, </w:t>
      </w:r>
      <w:r>
        <w:rPr>
          <w:rFonts w:ascii="Cambria" w:hAnsi="Cambria" w:cs="Calibri"/>
          <w:b/>
          <w:sz w:val="24"/>
          <w:szCs w:val="24"/>
        </w:rPr>
        <w:t>…</w:t>
      </w:r>
    </w:p>
    <w:p w14:paraId="1309FB5C" w14:textId="77777777" w:rsidR="000D4B7D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…</w:t>
      </w:r>
    </w:p>
    <w:p w14:paraId="00FCA95B" w14:textId="77777777" w:rsidR="000D4B7D" w:rsidRPr="00E96112" w:rsidRDefault="000D4B7D" w:rsidP="000D4B7D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… </w:t>
      </w:r>
      <w:r w:rsidRPr="006F45F6">
        <w:rPr>
          <w:rFonts w:ascii="Cambria" w:hAnsi="Cambria" w:cs="Calibri"/>
          <w:b/>
          <w:sz w:val="24"/>
          <w:szCs w:val="24"/>
        </w:rPr>
        <w:t xml:space="preserve">This is understood from the </w:t>
      </w:r>
      <w:r w:rsidRPr="006F45F6">
        <w:rPr>
          <w:rFonts w:ascii="Cambria" w:hAnsi="Cambria" w:cs="Calibri"/>
          <w:b/>
          <w:i/>
          <w:sz w:val="24"/>
          <w:szCs w:val="24"/>
        </w:rPr>
        <w:t>Annotations</w:t>
      </w:r>
      <w:r w:rsidRPr="006F45F6">
        <w:rPr>
          <w:rFonts w:ascii="Cambria" w:hAnsi="Cambria" w:cs="Calibri"/>
          <w:b/>
          <w:sz w:val="24"/>
          <w:szCs w:val="24"/>
        </w:rPr>
        <w:t>.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(p. 162)</w:t>
      </w:r>
    </w:p>
    <w:p w14:paraId="4060422E" w14:textId="77777777" w:rsidR="000D4B7D" w:rsidRDefault="000D4B7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FE49369" w14:textId="2497A5AB" w:rsidR="00342C79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It is not that</w:t>
      </w:r>
      <w:r w:rsidR="000D4B7D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>in general</w:t>
      </w:r>
      <w:r w:rsidR="000D4B7D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those </w:t>
      </w:r>
      <w:r w:rsidR="00E13638" w:rsidRPr="009B3E41">
        <w:rPr>
          <w:rFonts w:ascii="Cambria" w:hAnsi="Cambria"/>
          <w:sz w:val="24"/>
          <w:szCs w:val="24"/>
          <w:lang w:eastAsia="zh-CN"/>
        </w:rPr>
        <w:t>12</w:t>
      </w:r>
      <w:r w:rsidRPr="009B3E41">
        <w:rPr>
          <w:rFonts w:ascii="Cambria" w:hAnsi="Cambria"/>
          <w:sz w:val="24"/>
          <w:szCs w:val="24"/>
          <w:lang w:eastAsia="zh-CN"/>
        </w:rPr>
        <w:t xml:space="preserve"> deities do not exist. They do exist. </w:t>
      </w:r>
      <w:r w:rsidR="00E13638" w:rsidRPr="009B3E41">
        <w:rPr>
          <w:rFonts w:ascii="Cambria" w:hAnsi="Cambria"/>
          <w:sz w:val="24"/>
          <w:szCs w:val="24"/>
          <w:lang w:eastAsia="zh-CN"/>
        </w:rPr>
        <w:t>I</w:t>
      </w:r>
      <w:r w:rsidRPr="009B3E41">
        <w:rPr>
          <w:rFonts w:ascii="Cambria" w:hAnsi="Cambria"/>
          <w:sz w:val="24"/>
          <w:szCs w:val="24"/>
          <w:lang w:eastAsia="zh-CN"/>
        </w:rPr>
        <w:t xml:space="preserve">f we do not leave out these </w:t>
      </w:r>
      <w:r w:rsidR="00E13638" w:rsidRPr="009B3E41">
        <w:rPr>
          <w:rFonts w:ascii="Cambria" w:hAnsi="Cambria"/>
          <w:sz w:val="24"/>
          <w:szCs w:val="24"/>
          <w:lang w:eastAsia="zh-CN"/>
        </w:rPr>
        <w:t>12</w:t>
      </w:r>
      <w:r w:rsidRPr="009B3E41">
        <w:rPr>
          <w:rFonts w:ascii="Cambria" w:hAnsi="Cambria"/>
          <w:sz w:val="24"/>
          <w:szCs w:val="24"/>
          <w:lang w:eastAsia="zh-CN"/>
        </w:rPr>
        <w:t xml:space="preserve"> deities and </w:t>
      </w:r>
      <w:r w:rsidR="000D4B7D">
        <w:rPr>
          <w:rFonts w:ascii="Cambria" w:hAnsi="Cambria"/>
          <w:sz w:val="24"/>
          <w:szCs w:val="24"/>
          <w:lang w:eastAsia="zh-CN"/>
        </w:rPr>
        <w:t>d</w:t>
      </w:r>
      <w:r w:rsidRPr="009B3E41">
        <w:rPr>
          <w:rFonts w:ascii="Cambria" w:hAnsi="Cambria"/>
          <w:sz w:val="24"/>
          <w:szCs w:val="24"/>
          <w:lang w:eastAsia="zh-CN"/>
        </w:rPr>
        <w:t xml:space="preserve">ivide each of the </w:t>
      </w:r>
      <w:r w:rsidR="00E13638" w:rsidRPr="009B3E41">
        <w:rPr>
          <w:rFonts w:ascii="Cambria" w:hAnsi="Cambria"/>
          <w:sz w:val="24"/>
          <w:szCs w:val="24"/>
          <w:lang w:eastAsia="zh-CN"/>
        </w:rPr>
        <w:t>32</w:t>
      </w:r>
      <w:r w:rsidRPr="009B3E41">
        <w:rPr>
          <w:rFonts w:ascii="Cambria" w:hAnsi="Cambria"/>
          <w:sz w:val="24"/>
          <w:szCs w:val="24"/>
          <w:lang w:eastAsia="zh-CN"/>
        </w:rPr>
        <w:t xml:space="preserve"> deities into </w:t>
      </w:r>
      <w:r w:rsidR="000D4B7D">
        <w:rPr>
          <w:rFonts w:ascii="Cambria" w:hAnsi="Cambria"/>
          <w:sz w:val="24"/>
          <w:szCs w:val="24"/>
          <w:lang w:eastAsia="zh-CN"/>
        </w:rPr>
        <w:t xml:space="preserve">five, </w:t>
      </w:r>
      <w:r w:rsidRPr="009B3E41">
        <w:rPr>
          <w:rFonts w:ascii="Cambria" w:hAnsi="Cambria"/>
          <w:sz w:val="24"/>
          <w:szCs w:val="24"/>
          <w:lang w:eastAsia="zh-CN"/>
        </w:rPr>
        <w:t xml:space="preserve">we will obtain a total of </w:t>
      </w:r>
      <w:r w:rsidR="00E13638" w:rsidRPr="009B3E41">
        <w:rPr>
          <w:rFonts w:ascii="Cambria" w:hAnsi="Cambria"/>
          <w:sz w:val="24"/>
          <w:szCs w:val="24"/>
          <w:lang w:eastAsia="zh-CN"/>
        </w:rPr>
        <w:t>160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564AA">
        <w:rPr>
          <w:rFonts w:ascii="Cambria" w:hAnsi="Cambria"/>
          <w:sz w:val="24"/>
          <w:szCs w:val="24"/>
          <w:lang w:eastAsia="zh-CN"/>
        </w:rPr>
        <w:t xml:space="preserve">(i.e., 32x5) </w:t>
      </w:r>
      <w:r w:rsidRPr="009B3E41">
        <w:rPr>
          <w:rFonts w:ascii="Cambria" w:hAnsi="Cambria"/>
          <w:sz w:val="24"/>
          <w:szCs w:val="24"/>
          <w:lang w:eastAsia="zh-CN"/>
        </w:rPr>
        <w:t xml:space="preserve">lineages. </w:t>
      </w:r>
    </w:p>
    <w:p w14:paraId="564796DA" w14:textId="77777777" w:rsidR="000D4B7D" w:rsidRPr="009B3E41" w:rsidRDefault="000D4B7D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8B2F646" w14:textId="72AEAAA2" w:rsidR="00893648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In the commentaries</w:t>
      </w:r>
      <w:r w:rsidR="000D4B7D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there is also mention of </w:t>
      </w:r>
      <w:r w:rsidR="000D4B7D">
        <w:rPr>
          <w:rFonts w:ascii="Cambria" w:hAnsi="Cambria"/>
          <w:sz w:val="24"/>
          <w:szCs w:val="24"/>
          <w:lang w:eastAsia="zh-CN"/>
        </w:rPr>
        <w:t>six</w:t>
      </w:r>
      <w:r w:rsidRPr="009B3E41">
        <w:rPr>
          <w:rFonts w:ascii="Cambria" w:hAnsi="Cambria"/>
          <w:sz w:val="24"/>
          <w:szCs w:val="24"/>
          <w:lang w:eastAsia="zh-CN"/>
        </w:rPr>
        <w:t xml:space="preserve"> lineages. </w:t>
      </w:r>
      <w:r w:rsidR="00E13638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his means we add </w:t>
      </w:r>
      <w:r w:rsidR="00E13638" w:rsidRPr="009B3E41">
        <w:rPr>
          <w:rFonts w:ascii="Cambria" w:hAnsi="Cambria"/>
          <w:sz w:val="24"/>
          <w:szCs w:val="24"/>
          <w:lang w:eastAsia="zh-CN"/>
        </w:rPr>
        <w:t>Vajradhara</w:t>
      </w:r>
      <w:r w:rsidRPr="009B3E41">
        <w:rPr>
          <w:rFonts w:ascii="Cambria" w:hAnsi="Cambria"/>
          <w:sz w:val="24"/>
          <w:szCs w:val="24"/>
          <w:lang w:eastAsia="zh-CN"/>
        </w:rPr>
        <w:t xml:space="preserve"> to the usual </w:t>
      </w:r>
      <w:r w:rsidR="000D4B7D">
        <w:rPr>
          <w:rFonts w:ascii="Cambria" w:hAnsi="Cambria"/>
          <w:sz w:val="24"/>
          <w:szCs w:val="24"/>
          <w:lang w:eastAsia="zh-CN"/>
        </w:rPr>
        <w:t xml:space="preserve">five </w:t>
      </w:r>
      <w:r w:rsidRPr="009B3E41">
        <w:rPr>
          <w:rFonts w:ascii="Cambria" w:hAnsi="Cambria"/>
          <w:sz w:val="24"/>
          <w:szCs w:val="24"/>
          <w:lang w:eastAsia="zh-CN"/>
        </w:rPr>
        <w:t>lineages</w:t>
      </w:r>
      <w:r w:rsidR="000D4B7D">
        <w:rPr>
          <w:rFonts w:ascii="Cambria" w:hAnsi="Cambria"/>
          <w:sz w:val="24"/>
          <w:szCs w:val="24"/>
          <w:lang w:eastAsia="zh-CN"/>
        </w:rPr>
        <w:t xml:space="preserve"> with </w:t>
      </w:r>
      <w:r w:rsidR="00E13638" w:rsidRPr="009B3E41">
        <w:rPr>
          <w:rFonts w:ascii="Cambria" w:hAnsi="Cambria"/>
          <w:sz w:val="24"/>
          <w:szCs w:val="24"/>
          <w:lang w:eastAsia="zh-CN"/>
        </w:rPr>
        <w:t>Vajradhara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D4B7D">
        <w:rPr>
          <w:rFonts w:ascii="Cambria" w:hAnsi="Cambria"/>
          <w:sz w:val="24"/>
          <w:szCs w:val="24"/>
          <w:lang w:eastAsia="zh-CN"/>
        </w:rPr>
        <w:t xml:space="preserve">being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 </w:t>
      </w:r>
      <w:r w:rsidR="000D4B7D">
        <w:rPr>
          <w:rFonts w:ascii="Cambria" w:hAnsi="Cambria"/>
          <w:sz w:val="24"/>
          <w:szCs w:val="24"/>
          <w:lang w:eastAsia="zh-CN"/>
        </w:rPr>
        <w:t xml:space="preserve">sixth </w:t>
      </w:r>
      <w:r w:rsidRPr="009B3E41">
        <w:rPr>
          <w:rFonts w:ascii="Cambria" w:hAnsi="Cambria"/>
          <w:sz w:val="24"/>
          <w:szCs w:val="24"/>
          <w:lang w:eastAsia="zh-CN"/>
        </w:rPr>
        <w:t>lineage. If you divide further</w:t>
      </w:r>
      <w:r w:rsidR="000564AA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you obtain a total of </w:t>
      </w:r>
      <w:r w:rsidR="00E13638" w:rsidRPr="009B3E41">
        <w:rPr>
          <w:rFonts w:ascii="Cambria" w:hAnsi="Cambria"/>
          <w:sz w:val="24"/>
          <w:szCs w:val="24"/>
          <w:lang w:eastAsia="zh-CN"/>
        </w:rPr>
        <w:t xml:space="preserve">192 </w:t>
      </w:r>
      <w:r w:rsidR="000564AA">
        <w:rPr>
          <w:rFonts w:ascii="Cambria" w:hAnsi="Cambria"/>
          <w:sz w:val="24"/>
          <w:szCs w:val="24"/>
          <w:lang w:eastAsia="zh-CN"/>
        </w:rPr>
        <w:t xml:space="preserve">(i.e., 32x6) </w:t>
      </w:r>
      <w:r w:rsidRPr="009B3E41">
        <w:rPr>
          <w:rFonts w:ascii="Cambria" w:hAnsi="Cambria"/>
          <w:sz w:val="24"/>
          <w:szCs w:val="24"/>
          <w:lang w:eastAsia="zh-CN"/>
        </w:rPr>
        <w:t>lineages.</w:t>
      </w:r>
      <w:r w:rsidR="00893648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E13638" w:rsidRPr="009B3E41">
        <w:rPr>
          <w:rFonts w:ascii="Cambria" w:hAnsi="Cambria"/>
          <w:sz w:val="24"/>
          <w:szCs w:val="24"/>
          <w:lang w:eastAsia="zh-CN"/>
        </w:rPr>
        <w:t>H</w:t>
      </w:r>
      <w:r w:rsidRPr="009B3E41">
        <w:rPr>
          <w:rFonts w:ascii="Cambria" w:hAnsi="Cambria"/>
          <w:sz w:val="24"/>
          <w:szCs w:val="24"/>
          <w:lang w:eastAsia="zh-CN"/>
        </w:rPr>
        <w:t xml:space="preserve">ow do we obtain </w:t>
      </w:r>
      <w:r w:rsidR="00E13638" w:rsidRPr="009B3E41">
        <w:rPr>
          <w:rFonts w:ascii="Cambria" w:hAnsi="Cambria"/>
          <w:sz w:val="24"/>
          <w:szCs w:val="24"/>
          <w:lang w:eastAsia="zh-CN"/>
        </w:rPr>
        <w:t>192</w:t>
      </w:r>
      <w:r w:rsidR="000564AA">
        <w:rPr>
          <w:rFonts w:ascii="Cambria" w:hAnsi="Cambria"/>
          <w:sz w:val="24"/>
          <w:szCs w:val="24"/>
          <w:lang w:eastAsia="zh-CN"/>
        </w:rPr>
        <w:t xml:space="preserve"> lineages</w:t>
      </w:r>
      <w:r w:rsidR="00E13638" w:rsidRPr="009B3E41">
        <w:rPr>
          <w:rFonts w:ascii="Cambria" w:hAnsi="Cambria"/>
          <w:sz w:val="24"/>
          <w:szCs w:val="24"/>
          <w:lang w:eastAsia="zh-CN"/>
        </w:rPr>
        <w:t>? It</w:t>
      </w:r>
      <w:r w:rsidRPr="009B3E41">
        <w:rPr>
          <w:rFonts w:ascii="Cambria" w:hAnsi="Cambria"/>
          <w:sz w:val="24"/>
          <w:szCs w:val="24"/>
          <w:lang w:eastAsia="zh-CN"/>
        </w:rPr>
        <w:t xml:space="preserve"> is because of these </w:t>
      </w:r>
      <w:r w:rsidR="000564AA">
        <w:rPr>
          <w:rFonts w:ascii="Cambria" w:hAnsi="Cambria"/>
          <w:sz w:val="24"/>
          <w:szCs w:val="24"/>
          <w:lang w:eastAsia="zh-CN"/>
        </w:rPr>
        <w:t>six</w:t>
      </w:r>
      <w:r w:rsidRPr="009B3E41">
        <w:rPr>
          <w:rFonts w:ascii="Cambria" w:hAnsi="Cambria"/>
          <w:sz w:val="24"/>
          <w:szCs w:val="24"/>
          <w:lang w:eastAsia="zh-CN"/>
        </w:rPr>
        <w:t xml:space="preserve"> lineages. This means that we</w:t>
      </w:r>
      <w:r w:rsidR="000564AA">
        <w:rPr>
          <w:rFonts w:ascii="Cambria" w:hAnsi="Cambria"/>
          <w:sz w:val="24"/>
          <w:szCs w:val="24"/>
          <w:lang w:eastAsia="zh-CN"/>
        </w:rPr>
        <w:t xml:space="preserve"> can</w:t>
      </w:r>
      <w:r w:rsidRPr="009B3E41">
        <w:rPr>
          <w:rFonts w:ascii="Cambria" w:hAnsi="Cambria"/>
          <w:sz w:val="24"/>
          <w:szCs w:val="24"/>
          <w:lang w:eastAsia="zh-CN"/>
        </w:rPr>
        <w:t xml:space="preserve"> divide each of the </w:t>
      </w:r>
      <w:r w:rsidR="00E13638" w:rsidRPr="009B3E41">
        <w:rPr>
          <w:rFonts w:ascii="Cambria" w:hAnsi="Cambria"/>
          <w:sz w:val="24"/>
          <w:szCs w:val="24"/>
          <w:lang w:eastAsia="zh-CN"/>
        </w:rPr>
        <w:t>32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0564AA">
        <w:rPr>
          <w:rFonts w:ascii="Cambria" w:hAnsi="Cambria"/>
          <w:sz w:val="24"/>
          <w:szCs w:val="24"/>
          <w:lang w:eastAsia="zh-CN"/>
        </w:rPr>
        <w:t xml:space="preserve">deities </w:t>
      </w:r>
      <w:r w:rsidRPr="009B3E41">
        <w:rPr>
          <w:rFonts w:ascii="Cambria" w:hAnsi="Cambria"/>
          <w:sz w:val="24"/>
          <w:szCs w:val="24"/>
          <w:lang w:eastAsia="zh-CN"/>
        </w:rPr>
        <w:t xml:space="preserve">of Guhyasamaja into </w:t>
      </w:r>
      <w:r w:rsidR="000564AA">
        <w:rPr>
          <w:rFonts w:ascii="Cambria" w:hAnsi="Cambria"/>
          <w:sz w:val="24"/>
          <w:szCs w:val="24"/>
          <w:lang w:eastAsia="zh-CN"/>
        </w:rPr>
        <w:t>six</w:t>
      </w:r>
      <w:r w:rsidRPr="009B3E41">
        <w:rPr>
          <w:rFonts w:ascii="Cambria" w:hAnsi="Cambria"/>
          <w:sz w:val="24"/>
          <w:szCs w:val="24"/>
          <w:lang w:eastAsia="zh-CN"/>
        </w:rPr>
        <w:t xml:space="preserve"> lineages. </w:t>
      </w:r>
    </w:p>
    <w:p w14:paraId="31D50E00" w14:textId="77777777" w:rsidR="000564AA" w:rsidRPr="009B3E41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17D57FC" w14:textId="010217B8" w:rsidR="00342C79" w:rsidRDefault="00342C79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0564AA">
        <w:rPr>
          <w:rFonts w:ascii="Cambria" w:hAnsi="Cambria"/>
          <w:i/>
          <w:sz w:val="24"/>
          <w:szCs w:val="24"/>
          <w:lang w:eastAsia="zh-CN"/>
        </w:rPr>
        <w:t xml:space="preserve">Khen </w:t>
      </w:r>
      <w:r w:rsidR="00E13638" w:rsidRPr="000564AA">
        <w:rPr>
          <w:rFonts w:ascii="Cambria" w:hAnsi="Cambria"/>
          <w:i/>
          <w:sz w:val="24"/>
          <w:szCs w:val="24"/>
          <w:lang w:eastAsia="zh-CN"/>
        </w:rPr>
        <w:t>Rinpoche:</w:t>
      </w:r>
      <w:r w:rsidRPr="000564AA">
        <w:rPr>
          <w:rFonts w:ascii="Cambria" w:hAnsi="Cambria"/>
          <w:i/>
          <w:sz w:val="24"/>
          <w:szCs w:val="24"/>
          <w:lang w:eastAsia="zh-CN"/>
        </w:rPr>
        <w:t xml:space="preserve"> Correct? </w:t>
      </w:r>
      <w:r w:rsidR="000564AA">
        <w:rPr>
          <w:rFonts w:ascii="Cambria" w:hAnsi="Cambria"/>
          <w:i/>
          <w:sz w:val="24"/>
          <w:szCs w:val="24"/>
          <w:lang w:eastAsia="zh-CN"/>
        </w:rPr>
        <w:t xml:space="preserve">This is </w:t>
      </w:r>
      <w:r w:rsidRPr="000564AA">
        <w:rPr>
          <w:rFonts w:ascii="Cambria" w:hAnsi="Cambria"/>
          <w:i/>
          <w:sz w:val="24"/>
          <w:szCs w:val="24"/>
          <w:lang w:eastAsia="zh-CN"/>
        </w:rPr>
        <w:t>just to leave some imprint in the mind.</w:t>
      </w:r>
    </w:p>
    <w:p w14:paraId="645FCC62" w14:textId="77777777" w:rsidR="00CE77B7" w:rsidRPr="000564AA" w:rsidRDefault="00CE77B7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</w:p>
    <w:p w14:paraId="4E7BF89E" w14:textId="58C70F0F" w:rsidR="00E13638" w:rsidRPr="009B3E41" w:rsidRDefault="00E1363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f you think about it, how would you divide each deity into </w:t>
      </w:r>
      <w:r w:rsidR="000564AA">
        <w:rPr>
          <w:rFonts w:ascii="Cambria" w:hAnsi="Cambria"/>
          <w:sz w:val="24"/>
          <w:szCs w:val="24"/>
          <w:lang w:eastAsia="zh-CN"/>
        </w:rPr>
        <w:t>six lineages</w:t>
      </w:r>
      <w:r w:rsidRPr="009B3E41">
        <w:rPr>
          <w:rFonts w:ascii="Cambria" w:hAnsi="Cambria"/>
          <w:sz w:val="24"/>
          <w:szCs w:val="24"/>
          <w:lang w:eastAsia="zh-CN"/>
        </w:rPr>
        <w:t>? J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ust now we </w:t>
      </w:r>
      <w:r w:rsidRPr="009B3E41">
        <w:rPr>
          <w:rFonts w:ascii="Cambria" w:hAnsi="Cambria"/>
          <w:sz w:val="24"/>
          <w:szCs w:val="24"/>
          <w:lang w:eastAsia="zh-CN"/>
        </w:rPr>
        <w:t>have:</w:t>
      </w:r>
    </w:p>
    <w:p w14:paraId="6F378059" w14:textId="0C08FDA2" w:rsidR="00E13638" w:rsidRPr="000564AA" w:rsidRDefault="00E13638" w:rsidP="00DB4218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Vairoc</w:t>
      </w:r>
      <w:r w:rsidR="000564AA" w:rsidRPr="000564AA">
        <w:rPr>
          <w:rFonts w:ascii="Cambria" w:hAnsi="Cambria"/>
          <w:sz w:val="24"/>
          <w:szCs w:val="24"/>
          <w:lang w:eastAsia="zh-CN"/>
        </w:rPr>
        <w:t>h</w:t>
      </w:r>
      <w:r w:rsidRPr="000564AA">
        <w:rPr>
          <w:rFonts w:ascii="Cambria" w:hAnsi="Cambria"/>
          <w:sz w:val="24"/>
          <w:szCs w:val="24"/>
          <w:lang w:eastAsia="zh-CN"/>
        </w:rPr>
        <w:t>ana of Vairoc</w:t>
      </w:r>
      <w:r w:rsidR="000564AA" w:rsidRPr="000564AA">
        <w:rPr>
          <w:rFonts w:ascii="Cambria" w:hAnsi="Cambria"/>
          <w:sz w:val="24"/>
          <w:szCs w:val="24"/>
          <w:lang w:eastAsia="zh-CN"/>
        </w:rPr>
        <w:t>h</w:t>
      </w:r>
      <w:r w:rsidRPr="000564AA">
        <w:rPr>
          <w:rFonts w:ascii="Cambria" w:hAnsi="Cambria"/>
          <w:sz w:val="24"/>
          <w:szCs w:val="24"/>
          <w:lang w:eastAsia="zh-CN"/>
        </w:rPr>
        <w:t>ana</w:t>
      </w:r>
    </w:p>
    <w:p w14:paraId="3F43B62A" w14:textId="27C762BA" w:rsidR="00E13638" w:rsidRPr="000564AA" w:rsidRDefault="00E13638" w:rsidP="00DB4218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Vairoc</w:t>
      </w:r>
      <w:r w:rsidR="000564AA" w:rsidRPr="000564AA">
        <w:rPr>
          <w:rFonts w:ascii="Cambria" w:hAnsi="Cambria"/>
          <w:sz w:val="24"/>
          <w:szCs w:val="24"/>
          <w:lang w:eastAsia="zh-CN"/>
        </w:rPr>
        <w:t>h</w:t>
      </w:r>
      <w:r w:rsidRPr="000564AA">
        <w:rPr>
          <w:rFonts w:ascii="Cambria" w:hAnsi="Cambria"/>
          <w:sz w:val="24"/>
          <w:szCs w:val="24"/>
          <w:lang w:eastAsia="zh-CN"/>
        </w:rPr>
        <w:t>ana of Ratnasambhava</w:t>
      </w:r>
    </w:p>
    <w:p w14:paraId="23B04F63" w14:textId="77777777" w:rsidR="00E13638" w:rsidRPr="000564AA" w:rsidRDefault="00E13638" w:rsidP="00DB4218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Vairochana of Amitabha</w:t>
      </w:r>
    </w:p>
    <w:p w14:paraId="3DE2528B" w14:textId="4B7F1614" w:rsidR="00E13638" w:rsidRPr="000564AA" w:rsidRDefault="00E13638" w:rsidP="00DB4218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Vairoc</w:t>
      </w:r>
      <w:r w:rsidR="000564AA" w:rsidRPr="000564AA">
        <w:rPr>
          <w:rFonts w:ascii="Cambria" w:hAnsi="Cambria"/>
          <w:sz w:val="24"/>
          <w:szCs w:val="24"/>
          <w:lang w:eastAsia="zh-CN"/>
        </w:rPr>
        <w:t>h</w:t>
      </w:r>
      <w:r w:rsidRPr="000564AA">
        <w:rPr>
          <w:rFonts w:ascii="Cambria" w:hAnsi="Cambria"/>
          <w:sz w:val="24"/>
          <w:szCs w:val="24"/>
          <w:lang w:eastAsia="zh-CN"/>
        </w:rPr>
        <w:t xml:space="preserve">ana of Amoghasiddhi </w:t>
      </w:r>
    </w:p>
    <w:p w14:paraId="2E858693" w14:textId="657ED72D" w:rsidR="00E13638" w:rsidRPr="000564AA" w:rsidRDefault="00E13638" w:rsidP="00DB4218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Vairoc</w:t>
      </w:r>
      <w:r w:rsidR="000564AA" w:rsidRPr="000564AA">
        <w:rPr>
          <w:rFonts w:ascii="Cambria" w:hAnsi="Cambria"/>
          <w:sz w:val="24"/>
          <w:szCs w:val="24"/>
          <w:lang w:eastAsia="zh-CN"/>
        </w:rPr>
        <w:t>h</w:t>
      </w:r>
      <w:r w:rsidRPr="000564AA">
        <w:rPr>
          <w:rFonts w:ascii="Cambria" w:hAnsi="Cambria"/>
          <w:sz w:val="24"/>
          <w:szCs w:val="24"/>
          <w:lang w:eastAsia="zh-CN"/>
        </w:rPr>
        <w:t>ana of Akshobhya</w:t>
      </w:r>
    </w:p>
    <w:p w14:paraId="014DD327" w14:textId="607CD160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If you add a </w:t>
      </w:r>
      <w:r w:rsidR="000564AA">
        <w:rPr>
          <w:rFonts w:ascii="Cambria" w:hAnsi="Cambria"/>
          <w:sz w:val="24"/>
          <w:szCs w:val="24"/>
          <w:lang w:eastAsia="zh-CN"/>
        </w:rPr>
        <w:t xml:space="preserve">sixth lineage, </w:t>
      </w:r>
      <w:r w:rsidRPr="009B3E41">
        <w:rPr>
          <w:rFonts w:ascii="Cambria" w:hAnsi="Cambria"/>
          <w:sz w:val="24"/>
          <w:szCs w:val="24"/>
          <w:lang w:eastAsia="zh-CN"/>
        </w:rPr>
        <w:t>you will end up with Vairocana Vajradhara.</w:t>
      </w:r>
    </w:p>
    <w:p w14:paraId="2F793F4B" w14:textId="77777777" w:rsidR="000564AA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27116C3" w14:textId="27234087" w:rsidR="00342C79" w:rsidRPr="009B3E41" w:rsidRDefault="00E1363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ow do you differentiate between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ana </w:t>
      </w:r>
      <w:r w:rsidR="00CE77B7">
        <w:rPr>
          <w:rFonts w:ascii="Cambria" w:hAnsi="Cambria"/>
          <w:sz w:val="24"/>
          <w:szCs w:val="24"/>
          <w:lang w:eastAsia="zh-CN"/>
        </w:rPr>
        <w:t xml:space="preserve">of </w:t>
      </w:r>
      <w:r w:rsidRPr="009B3E41">
        <w:rPr>
          <w:rFonts w:ascii="Cambria" w:hAnsi="Cambria"/>
          <w:sz w:val="24"/>
          <w:szCs w:val="24"/>
          <w:lang w:eastAsia="zh-CN"/>
        </w:rPr>
        <w:t>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Pr="009B3E41">
        <w:rPr>
          <w:rFonts w:ascii="Cambria" w:hAnsi="Cambria"/>
          <w:sz w:val="24"/>
          <w:szCs w:val="24"/>
          <w:lang w:eastAsia="zh-CN"/>
        </w:rPr>
        <w:t>ana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and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ana of Ratnasambhava? Perhaps Vaironc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ana </w:t>
      </w:r>
      <w:r w:rsidR="00CE77B7">
        <w:rPr>
          <w:rFonts w:ascii="Cambria" w:hAnsi="Cambria"/>
          <w:sz w:val="24"/>
          <w:szCs w:val="24"/>
          <w:lang w:eastAsia="zh-CN"/>
        </w:rPr>
        <w:t xml:space="preserve">of </w:t>
      </w:r>
      <w:r w:rsidR="00342C79" w:rsidRPr="009B3E41">
        <w:rPr>
          <w:rFonts w:ascii="Cambria" w:hAnsi="Cambria"/>
          <w:sz w:val="24"/>
          <w:szCs w:val="24"/>
          <w:lang w:eastAsia="zh-CN"/>
        </w:rPr>
        <w:t>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ana is easier to understand</w:t>
      </w:r>
      <w:r w:rsidRPr="009B3E41">
        <w:rPr>
          <w:rFonts w:ascii="Cambria" w:hAnsi="Cambria"/>
          <w:sz w:val="24"/>
          <w:szCs w:val="24"/>
          <w:lang w:eastAsia="zh-CN"/>
        </w:rPr>
        <w:t>. It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is just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ana. </w:t>
      </w:r>
      <w:r w:rsidR="000564AA">
        <w:rPr>
          <w:rFonts w:ascii="Cambria" w:hAnsi="Cambria"/>
          <w:sz w:val="24"/>
          <w:szCs w:val="24"/>
          <w:lang w:eastAsia="zh-CN"/>
        </w:rPr>
        <w:t>But w</w:t>
      </w:r>
      <w:r w:rsidR="00342C79" w:rsidRPr="009B3E41">
        <w:rPr>
          <w:rFonts w:ascii="Cambria" w:hAnsi="Cambria"/>
          <w:sz w:val="24"/>
          <w:szCs w:val="24"/>
          <w:lang w:eastAsia="zh-CN"/>
        </w:rPr>
        <w:t>hat if we have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ana </w:t>
      </w:r>
      <w:r w:rsidR="00CE77B7">
        <w:rPr>
          <w:rFonts w:ascii="Cambria" w:hAnsi="Cambria"/>
          <w:sz w:val="24"/>
          <w:szCs w:val="24"/>
          <w:lang w:eastAsia="zh-CN"/>
        </w:rPr>
        <w:t xml:space="preserve">of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Ratnasambhava? </w:t>
      </w:r>
      <w:r w:rsidRPr="009B3E41">
        <w:rPr>
          <w:rFonts w:ascii="Cambria" w:hAnsi="Cambria"/>
          <w:sz w:val="24"/>
          <w:szCs w:val="24"/>
          <w:lang w:eastAsia="zh-CN"/>
        </w:rPr>
        <w:t>P</w:t>
      </w:r>
      <w:r w:rsidR="00342C79" w:rsidRPr="009B3E41">
        <w:rPr>
          <w:rFonts w:ascii="Cambria" w:hAnsi="Cambria"/>
          <w:sz w:val="24"/>
          <w:szCs w:val="24"/>
          <w:lang w:eastAsia="zh-CN"/>
        </w:rPr>
        <w:t>erhaps</w:t>
      </w:r>
      <w:r w:rsidR="000564AA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this would be </w:t>
      </w:r>
      <w:r w:rsidRPr="009B3E41">
        <w:rPr>
          <w:rFonts w:ascii="Cambria" w:hAnsi="Cambria"/>
          <w:sz w:val="24"/>
          <w:szCs w:val="24"/>
          <w:lang w:eastAsia="zh-CN"/>
        </w:rPr>
        <w:t>a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deity that is yellow in </w:t>
      </w:r>
      <w:r w:rsidRPr="009B3E41">
        <w:rPr>
          <w:rFonts w:ascii="Cambria" w:hAnsi="Cambria"/>
          <w:sz w:val="24"/>
          <w:szCs w:val="24"/>
          <w:lang w:eastAsia="zh-CN"/>
        </w:rPr>
        <w:t>colo</w:t>
      </w:r>
      <w:r w:rsidR="000564AA">
        <w:rPr>
          <w:rFonts w:ascii="Cambria" w:hAnsi="Cambria"/>
          <w:sz w:val="24"/>
          <w:szCs w:val="24"/>
          <w:lang w:eastAsia="zh-CN"/>
        </w:rPr>
        <w:t>u</w:t>
      </w:r>
      <w:r w:rsidRPr="009B3E41">
        <w:rPr>
          <w:rFonts w:ascii="Cambria" w:hAnsi="Cambria"/>
          <w:sz w:val="24"/>
          <w:szCs w:val="24"/>
          <w:lang w:eastAsia="zh-CN"/>
        </w:rPr>
        <w:t>r, j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ust as Ratnasambhava is yellow </w:t>
      </w:r>
      <w:r w:rsidR="000564AA">
        <w:rPr>
          <w:rFonts w:ascii="Cambria" w:hAnsi="Cambria"/>
          <w:sz w:val="24"/>
          <w:szCs w:val="24"/>
          <w:lang w:eastAsia="zh-CN"/>
        </w:rPr>
        <w:t xml:space="preserve">in colour </w:t>
      </w:r>
      <w:r w:rsidR="00342C79" w:rsidRPr="009B3E41">
        <w:rPr>
          <w:rFonts w:ascii="Cambria" w:hAnsi="Cambria"/>
          <w:sz w:val="24"/>
          <w:szCs w:val="24"/>
          <w:lang w:eastAsia="zh-CN"/>
        </w:rPr>
        <w:t>but it has the implement</w:t>
      </w:r>
      <w:r w:rsidR="000564AA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ana. </w:t>
      </w:r>
      <w:r w:rsidRPr="009B3E41">
        <w:rPr>
          <w:rFonts w:ascii="Cambria" w:hAnsi="Cambria"/>
          <w:sz w:val="24"/>
          <w:szCs w:val="24"/>
          <w:lang w:eastAsia="zh-CN"/>
        </w:rPr>
        <w:t xml:space="preserve">If I am not mistaken, </w:t>
      </w:r>
      <w:r w:rsidR="00342C79" w:rsidRPr="009B3E41">
        <w:rPr>
          <w:rFonts w:ascii="Cambria" w:hAnsi="Cambria"/>
          <w:sz w:val="24"/>
          <w:szCs w:val="24"/>
          <w:lang w:eastAsia="zh-CN"/>
        </w:rPr>
        <w:t>I think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ana Ratnasambhava will be a yellow</w:t>
      </w:r>
      <w:r w:rsidR="000564AA">
        <w:rPr>
          <w:rFonts w:ascii="Cambria" w:hAnsi="Cambria"/>
          <w:sz w:val="24"/>
          <w:szCs w:val="24"/>
          <w:lang w:eastAsia="zh-CN"/>
        </w:rPr>
        <w:t>-</w:t>
      </w:r>
      <w:r w:rsidRPr="009B3E41">
        <w:rPr>
          <w:rFonts w:ascii="Cambria" w:hAnsi="Cambria"/>
          <w:sz w:val="24"/>
          <w:szCs w:val="24"/>
          <w:lang w:eastAsia="zh-CN"/>
        </w:rPr>
        <w:t>colo</w:t>
      </w:r>
      <w:r w:rsidR="000564AA">
        <w:rPr>
          <w:rFonts w:ascii="Cambria" w:hAnsi="Cambria"/>
          <w:sz w:val="24"/>
          <w:szCs w:val="24"/>
          <w:lang w:eastAsia="zh-CN"/>
        </w:rPr>
        <w:t>u</w:t>
      </w:r>
      <w:r w:rsidRPr="009B3E41">
        <w:rPr>
          <w:rFonts w:ascii="Cambria" w:hAnsi="Cambria"/>
          <w:sz w:val="24"/>
          <w:szCs w:val="24"/>
          <w:lang w:eastAsia="zh-CN"/>
        </w:rPr>
        <w:t>red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deity holding </w:t>
      </w:r>
      <w:r w:rsidR="000564AA"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>implement</w:t>
      </w:r>
      <w:r w:rsidR="00CE77B7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Vairoc</w:t>
      </w:r>
      <w:r w:rsidR="000564AA"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>ana.</w:t>
      </w:r>
    </w:p>
    <w:p w14:paraId="6D4AF5F9" w14:textId="77777777" w:rsidR="000564AA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7D66F66" w14:textId="54675BB0" w:rsidR="00342C79" w:rsidRPr="000564AA" w:rsidRDefault="00342C79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0564AA">
        <w:rPr>
          <w:rFonts w:ascii="Cambria" w:hAnsi="Cambria"/>
          <w:i/>
          <w:sz w:val="24"/>
          <w:szCs w:val="24"/>
          <w:lang w:eastAsia="zh-CN"/>
        </w:rPr>
        <w:t xml:space="preserve">Khen </w:t>
      </w:r>
      <w:r w:rsidR="00E13638" w:rsidRPr="000564AA">
        <w:rPr>
          <w:rFonts w:ascii="Cambria" w:hAnsi="Cambria"/>
          <w:i/>
          <w:sz w:val="24"/>
          <w:szCs w:val="24"/>
          <w:lang w:eastAsia="zh-CN"/>
        </w:rPr>
        <w:t>Rinpoche:</w:t>
      </w:r>
      <w:r w:rsidRPr="000564AA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0564AA">
        <w:rPr>
          <w:rFonts w:ascii="Cambria" w:hAnsi="Cambria"/>
          <w:i/>
          <w:sz w:val="24"/>
          <w:szCs w:val="24"/>
          <w:lang w:eastAsia="zh-CN"/>
        </w:rPr>
        <w:t>It is s</w:t>
      </w:r>
      <w:r w:rsidRPr="000564AA">
        <w:rPr>
          <w:rFonts w:ascii="Cambria" w:hAnsi="Cambria"/>
          <w:i/>
          <w:sz w:val="24"/>
          <w:szCs w:val="24"/>
          <w:lang w:eastAsia="zh-CN"/>
        </w:rPr>
        <w:t>omething like that.</w:t>
      </w:r>
      <w:r w:rsidR="000564AA">
        <w:rPr>
          <w:rFonts w:ascii="Cambria" w:hAnsi="Cambria"/>
          <w:i/>
          <w:sz w:val="24"/>
          <w:szCs w:val="24"/>
          <w:lang w:eastAsia="zh-CN"/>
        </w:rPr>
        <w:t xml:space="preserve"> I am n</w:t>
      </w:r>
      <w:r w:rsidRPr="000564AA">
        <w:rPr>
          <w:rFonts w:ascii="Cambria" w:hAnsi="Cambria"/>
          <w:i/>
          <w:sz w:val="24"/>
          <w:szCs w:val="24"/>
          <w:lang w:eastAsia="zh-CN"/>
        </w:rPr>
        <w:t xml:space="preserve">ot sure. Anyway, </w:t>
      </w:r>
      <w:r w:rsidR="000564AA">
        <w:rPr>
          <w:rFonts w:ascii="Cambria" w:hAnsi="Cambria"/>
          <w:i/>
          <w:sz w:val="24"/>
          <w:szCs w:val="24"/>
          <w:lang w:eastAsia="zh-CN"/>
        </w:rPr>
        <w:t xml:space="preserve">I don’t think </w:t>
      </w:r>
      <w:r w:rsidRPr="000564AA">
        <w:rPr>
          <w:rFonts w:ascii="Cambria" w:hAnsi="Cambria"/>
          <w:i/>
          <w:sz w:val="24"/>
          <w:szCs w:val="24"/>
          <w:lang w:eastAsia="zh-CN"/>
        </w:rPr>
        <w:t xml:space="preserve">you need </w:t>
      </w:r>
      <w:r w:rsidR="000564AA">
        <w:rPr>
          <w:rFonts w:ascii="Cambria" w:hAnsi="Cambria"/>
          <w:i/>
          <w:sz w:val="24"/>
          <w:szCs w:val="24"/>
          <w:lang w:eastAsia="zh-CN"/>
        </w:rPr>
        <w:t xml:space="preserve">those details. Also, </w:t>
      </w:r>
      <w:r w:rsidRPr="000564AA">
        <w:rPr>
          <w:rFonts w:ascii="Cambria" w:hAnsi="Cambria"/>
          <w:i/>
          <w:sz w:val="24"/>
          <w:szCs w:val="24"/>
          <w:lang w:eastAsia="zh-CN"/>
        </w:rPr>
        <w:t>I don’t know much detail</w:t>
      </w:r>
      <w:r w:rsidR="000564AA">
        <w:rPr>
          <w:rFonts w:ascii="Cambria" w:hAnsi="Cambria"/>
          <w:i/>
          <w:sz w:val="24"/>
          <w:szCs w:val="24"/>
          <w:lang w:eastAsia="zh-CN"/>
        </w:rPr>
        <w:t>s.</w:t>
      </w:r>
    </w:p>
    <w:p w14:paraId="1C3564A7" w14:textId="77777777" w:rsidR="000564AA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412456E" w14:textId="77A720E5" w:rsidR="00342C79" w:rsidRPr="009B3E41" w:rsidRDefault="00E1363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Wh</w:t>
      </w:r>
      <w:r w:rsidR="00342C79" w:rsidRPr="009B3E41">
        <w:rPr>
          <w:rFonts w:ascii="Cambria" w:hAnsi="Cambria"/>
          <w:sz w:val="24"/>
          <w:szCs w:val="24"/>
          <w:lang w:eastAsia="zh-CN"/>
        </w:rPr>
        <w:t>en you are looking at this isolation of body, you understand that this</w:t>
      </w:r>
      <w:r w:rsidR="006F66A2" w:rsidRPr="009B3E41">
        <w:rPr>
          <w:rFonts w:ascii="Cambria" w:hAnsi="Cambria"/>
          <w:sz w:val="24"/>
          <w:szCs w:val="24"/>
          <w:lang w:eastAsia="zh-CN"/>
        </w:rPr>
        <w:t xml:space="preserve"> occurs in the completion stage </w:t>
      </w:r>
      <w:r w:rsidR="000564AA">
        <w:rPr>
          <w:rFonts w:ascii="Cambria" w:hAnsi="Cambria"/>
          <w:sz w:val="24"/>
          <w:szCs w:val="24"/>
          <w:lang w:eastAsia="zh-CN"/>
        </w:rPr>
        <w:t xml:space="preserve">when </w:t>
      </w:r>
      <w:r w:rsidR="006F66A2"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>he winds enter the central channel. So</w:t>
      </w:r>
      <w:r w:rsidR="000564AA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the winds do </w:t>
      </w:r>
      <w:r w:rsidR="00342C79" w:rsidRPr="00AF5DE6">
        <w:rPr>
          <w:rFonts w:ascii="Cambria" w:hAnsi="Cambria"/>
          <w:i/>
          <w:sz w:val="24"/>
          <w:szCs w:val="24"/>
          <w:lang w:eastAsia="zh-CN"/>
        </w:rPr>
        <w:t xml:space="preserve">not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enter </w:t>
      </w:r>
      <w:r w:rsidR="000564AA">
        <w:rPr>
          <w:rFonts w:ascii="Cambria" w:hAnsi="Cambria"/>
          <w:sz w:val="24"/>
          <w:szCs w:val="24"/>
          <w:lang w:eastAsia="zh-CN"/>
        </w:rPr>
        <w:t xml:space="preserve">the central channel during </w:t>
      </w:r>
      <w:r w:rsidR="00342C79" w:rsidRPr="009B3E41">
        <w:rPr>
          <w:rFonts w:ascii="Cambria" w:hAnsi="Cambria"/>
          <w:sz w:val="24"/>
          <w:szCs w:val="24"/>
          <w:lang w:eastAsia="zh-CN"/>
        </w:rPr>
        <w:t>the generation stage.</w:t>
      </w:r>
    </w:p>
    <w:p w14:paraId="61A5E900" w14:textId="77777777" w:rsidR="000564AA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7EEF297" w14:textId="5DF4DCB7" w:rsidR="006F66A2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To make things simpler, we can think</w:t>
      </w:r>
      <w:r w:rsidR="006F66A2" w:rsidRPr="009B3E41">
        <w:rPr>
          <w:rFonts w:ascii="Cambria" w:hAnsi="Cambria"/>
          <w:sz w:val="24"/>
          <w:szCs w:val="24"/>
          <w:lang w:eastAsia="zh-CN"/>
        </w:rPr>
        <w:t xml:space="preserve"> of the boundaries in this way</w:t>
      </w:r>
      <w:r w:rsidR="000564AA">
        <w:rPr>
          <w:rFonts w:ascii="Cambria" w:hAnsi="Cambria"/>
          <w:sz w:val="24"/>
          <w:szCs w:val="24"/>
          <w:lang w:eastAsia="zh-CN"/>
        </w:rPr>
        <w:t xml:space="preserve">. </w:t>
      </w:r>
      <w:r w:rsidRPr="009B3E41">
        <w:rPr>
          <w:rFonts w:ascii="Cambria" w:hAnsi="Cambria"/>
          <w:sz w:val="24"/>
          <w:szCs w:val="24"/>
          <w:lang w:eastAsia="zh-CN"/>
        </w:rPr>
        <w:t xml:space="preserve">It is the secret </w:t>
      </w:r>
      <w:r w:rsidRPr="00AF5DE6">
        <w:rPr>
          <w:rFonts w:ascii="Cambria" w:hAnsi="Cambria"/>
          <w:sz w:val="24"/>
          <w:szCs w:val="24"/>
          <w:lang w:eastAsia="zh-CN"/>
        </w:rPr>
        <w:t>place and above but below the heart.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6C529A6B" w14:textId="2CB5B076" w:rsidR="00342C79" w:rsidRPr="000564AA" w:rsidRDefault="006F66A2" w:rsidP="00DB4218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W</w:t>
      </w:r>
      <w:r w:rsidR="00342C79" w:rsidRPr="000564AA">
        <w:rPr>
          <w:rFonts w:ascii="Cambria" w:hAnsi="Cambria"/>
          <w:sz w:val="24"/>
          <w:szCs w:val="24"/>
          <w:lang w:eastAsia="zh-CN"/>
        </w:rPr>
        <w:t>hen the wind</w:t>
      </w:r>
      <w:r w:rsidR="000564AA">
        <w:rPr>
          <w:rFonts w:ascii="Cambria" w:hAnsi="Cambria"/>
          <w:sz w:val="24"/>
          <w:szCs w:val="24"/>
          <w:lang w:eastAsia="zh-CN"/>
        </w:rPr>
        <w:t>s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 enter the central channel, on the level of </w:t>
      </w:r>
      <w:r w:rsidR="000564AA"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0564AA">
        <w:rPr>
          <w:rFonts w:ascii="Cambria" w:hAnsi="Cambria"/>
          <w:sz w:val="24"/>
          <w:szCs w:val="24"/>
          <w:lang w:eastAsia="zh-CN"/>
        </w:rPr>
        <w:t>isolation of body</w:t>
      </w:r>
      <w:r w:rsidRPr="000564AA">
        <w:rPr>
          <w:rFonts w:ascii="Cambria" w:hAnsi="Cambria"/>
          <w:sz w:val="24"/>
          <w:szCs w:val="24"/>
          <w:lang w:eastAsia="zh-CN"/>
        </w:rPr>
        <w:t>, t</w:t>
      </w:r>
      <w:r w:rsidR="00342C79" w:rsidRPr="000564AA">
        <w:rPr>
          <w:rFonts w:ascii="Cambria" w:hAnsi="Cambria"/>
          <w:sz w:val="24"/>
          <w:szCs w:val="24"/>
          <w:lang w:eastAsia="zh-CN"/>
        </w:rPr>
        <w:t>he wind</w:t>
      </w:r>
      <w:r w:rsidR="000564AA">
        <w:rPr>
          <w:rFonts w:ascii="Cambria" w:hAnsi="Cambria"/>
          <w:sz w:val="24"/>
          <w:szCs w:val="24"/>
          <w:lang w:eastAsia="zh-CN"/>
        </w:rPr>
        <w:t>s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 enter the central channel at the secret </w:t>
      </w:r>
      <w:r w:rsidR="00342C79" w:rsidRPr="00AF5DE6">
        <w:rPr>
          <w:rFonts w:ascii="Cambria" w:hAnsi="Cambria"/>
          <w:sz w:val="24"/>
          <w:szCs w:val="24"/>
          <w:lang w:eastAsia="zh-CN"/>
        </w:rPr>
        <w:t>place and above but below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 the heart.</w:t>
      </w:r>
    </w:p>
    <w:p w14:paraId="1B208E5C" w14:textId="08B943F1" w:rsidR="006F66A2" w:rsidRPr="000564AA" w:rsidRDefault="006F66A2" w:rsidP="00DB4218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W</w:t>
      </w:r>
      <w:r w:rsidR="00342C79" w:rsidRPr="000564AA">
        <w:rPr>
          <w:rFonts w:ascii="Cambria" w:hAnsi="Cambria"/>
          <w:sz w:val="24"/>
          <w:szCs w:val="24"/>
          <w:lang w:eastAsia="zh-CN"/>
        </w:rPr>
        <w:t>hen the wind</w:t>
      </w:r>
      <w:r w:rsidRPr="000564AA">
        <w:rPr>
          <w:rFonts w:ascii="Cambria" w:hAnsi="Cambria"/>
          <w:sz w:val="24"/>
          <w:szCs w:val="24"/>
          <w:lang w:eastAsia="zh-CN"/>
        </w:rPr>
        <w:t>s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 enter the central channel, the four joys are generated. With the joy</w:t>
      </w:r>
      <w:r w:rsidR="000564AA">
        <w:rPr>
          <w:rFonts w:ascii="Cambria" w:hAnsi="Cambria"/>
          <w:sz w:val="24"/>
          <w:szCs w:val="24"/>
          <w:lang w:eastAsia="zh-CN"/>
        </w:rPr>
        <w:t xml:space="preserve">s, </w:t>
      </w:r>
      <w:r w:rsidR="00342C79" w:rsidRPr="000564AA">
        <w:rPr>
          <w:rFonts w:ascii="Cambria" w:hAnsi="Cambria"/>
          <w:sz w:val="24"/>
          <w:szCs w:val="24"/>
          <w:lang w:eastAsia="zh-CN"/>
        </w:rPr>
        <w:t>one has to ascertain emptiness.</w:t>
      </w:r>
      <w:r w:rsidRPr="000564AA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574BFF98" w14:textId="77777777" w:rsidR="000564AA" w:rsidRDefault="006F66A2" w:rsidP="00DB4218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O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n top of the four descending joys, there are also the four ascending joys. </w:t>
      </w:r>
    </w:p>
    <w:p w14:paraId="6A25B354" w14:textId="067C1713" w:rsidR="00342C79" w:rsidRPr="00FF70B3" w:rsidRDefault="006F66A2" w:rsidP="00DB4218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>A</w:t>
      </w:r>
      <w:r w:rsidR="00342C79" w:rsidRPr="000564AA">
        <w:rPr>
          <w:rFonts w:ascii="Cambria" w:hAnsi="Cambria"/>
          <w:sz w:val="24"/>
          <w:szCs w:val="24"/>
          <w:lang w:eastAsia="zh-CN"/>
        </w:rPr>
        <w:t xml:space="preserve">t the end of the four descending joys, you have the innate joy. </w:t>
      </w:r>
      <w:r w:rsidR="00342C79" w:rsidRPr="00FF70B3">
        <w:rPr>
          <w:rFonts w:ascii="Cambria" w:hAnsi="Cambria"/>
          <w:sz w:val="24"/>
          <w:szCs w:val="24"/>
          <w:lang w:eastAsia="zh-CN"/>
        </w:rPr>
        <w:t xml:space="preserve">The joy </w:t>
      </w:r>
      <w:r w:rsidR="00FF70B3">
        <w:rPr>
          <w:rFonts w:ascii="Cambria" w:hAnsi="Cambria"/>
          <w:sz w:val="24"/>
          <w:szCs w:val="24"/>
          <w:lang w:eastAsia="zh-CN"/>
        </w:rPr>
        <w:t xml:space="preserve">then </w:t>
      </w:r>
      <w:r w:rsidR="00FF70B3" w:rsidRPr="00FF70B3">
        <w:rPr>
          <w:rFonts w:ascii="Cambria" w:hAnsi="Cambria"/>
          <w:sz w:val="24"/>
          <w:szCs w:val="24"/>
          <w:lang w:eastAsia="zh-CN"/>
        </w:rPr>
        <w:t>reverses direction and ascends, g</w:t>
      </w:r>
      <w:r w:rsidR="00342C79" w:rsidRPr="00FF70B3">
        <w:rPr>
          <w:rFonts w:ascii="Cambria" w:hAnsi="Cambria"/>
          <w:sz w:val="24"/>
          <w:szCs w:val="24"/>
          <w:lang w:eastAsia="zh-CN"/>
        </w:rPr>
        <w:t>o</w:t>
      </w:r>
      <w:r w:rsidR="00FF70B3" w:rsidRPr="00FF70B3">
        <w:rPr>
          <w:rFonts w:ascii="Cambria" w:hAnsi="Cambria"/>
          <w:sz w:val="24"/>
          <w:szCs w:val="24"/>
          <w:lang w:eastAsia="zh-CN"/>
        </w:rPr>
        <w:t xml:space="preserve">ing </w:t>
      </w:r>
      <w:r w:rsidR="00342C79" w:rsidRPr="00FF70B3">
        <w:rPr>
          <w:rFonts w:ascii="Cambria" w:hAnsi="Cambria"/>
          <w:sz w:val="24"/>
          <w:szCs w:val="24"/>
          <w:lang w:eastAsia="zh-CN"/>
        </w:rPr>
        <w:t>upward</w:t>
      </w:r>
      <w:r w:rsidR="00FF70B3" w:rsidRPr="00FF70B3">
        <w:rPr>
          <w:rFonts w:ascii="Cambria" w:hAnsi="Cambria"/>
          <w:sz w:val="24"/>
          <w:szCs w:val="24"/>
          <w:lang w:eastAsia="zh-CN"/>
        </w:rPr>
        <w:t xml:space="preserve">s to </w:t>
      </w:r>
      <w:r w:rsidR="00342C79" w:rsidRPr="00FF70B3">
        <w:rPr>
          <w:rFonts w:ascii="Cambria" w:hAnsi="Cambria"/>
          <w:sz w:val="24"/>
          <w:szCs w:val="24"/>
          <w:lang w:eastAsia="zh-CN"/>
        </w:rPr>
        <w:t>the crown</w:t>
      </w:r>
      <w:r w:rsidR="00FF70B3" w:rsidRPr="00FF70B3">
        <w:rPr>
          <w:rFonts w:ascii="Cambria" w:hAnsi="Cambria"/>
          <w:sz w:val="24"/>
          <w:szCs w:val="24"/>
          <w:lang w:eastAsia="zh-CN"/>
        </w:rPr>
        <w:t xml:space="preserve"> of the head</w:t>
      </w:r>
      <w:r w:rsidR="00342C79" w:rsidRPr="00FF70B3">
        <w:rPr>
          <w:rFonts w:ascii="Cambria" w:hAnsi="Cambria"/>
          <w:sz w:val="24"/>
          <w:szCs w:val="24"/>
          <w:lang w:eastAsia="zh-CN"/>
        </w:rPr>
        <w:t>.</w:t>
      </w:r>
    </w:p>
    <w:p w14:paraId="2A80E658" w14:textId="77777777" w:rsidR="000564AA" w:rsidRDefault="000564AA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50B4E6E" w14:textId="77777777" w:rsidR="000564AA" w:rsidRPr="006F45F6" w:rsidRDefault="000564AA" w:rsidP="000564AA">
      <w:pPr>
        <w:ind w:left="720"/>
        <w:jc w:val="both"/>
        <w:rPr>
          <w:rFonts w:ascii="Cambria" w:hAnsi="Cambria" w:cs="Calibri"/>
          <w:b/>
          <w:i/>
          <w:sz w:val="24"/>
          <w:szCs w:val="24"/>
        </w:rPr>
      </w:pPr>
      <w:r w:rsidRPr="006F45F6">
        <w:rPr>
          <w:rFonts w:ascii="Cambria" w:hAnsi="Cambria" w:cs="Calibri"/>
          <w:b/>
          <w:i/>
          <w:sz w:val="24"/>
          <w:szCs w:val="24"/>
        </w:rPr>
        <w:t>The difference in superiority between descending and ascending joys</w:t>
      </w:r>
    </w:p>
    <w:p w14:paraId="6DCC9B63" w14:textId="77777777" w:rsidR="000564AA" w:rsidRDefault="000564AA" w:rsidP="000564A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</w:p>
    <w:p w14:paraId="5D722577" w14:textId="77777777" w:rsidR="000564AA" w:rsidRPr="006F45F6" w:rsidRDefault="000564AA" w:rsidP="000564AA">
      <w:pPr>
        <w:widowControl/>
        <w:tabs>
          <w:tab w:val="left" w:pos="720"/>
        </w:tabs>
        <w:suppressAutoHyphens w:val="0"/>
        <w:autoSpaceDN w:val="0"/>
        <w:adjustRightInd w:val="0"/>
        <w:ind w:left="720"/>
        <w:jc w:val="both"/>
        <w:rPr>
          <w:rFonts w:ascii="Cambria" w:hAnsi="Cambria" w:cs="Calibri"/>
          <w:b/>
          <w:sz w:val="24"/>
          <w:szCs w:val="24"/>
        </w:rPr>
      </w:pPr>
      <w:r w:rsidRPr="006F45F6">
        <w:rPr>
          <w:rFonts w:ascii="Cambria" w:hAnsi="Cambria" w:cs="Calibri"/>
          <w:b/>
          <w:sz w:val="24"/>
          <w:szCs w:val="24"/>
        </w:rPr>
        <w:t xml:space="preserve">It is said </w:t>
      </w:r>
      <w:r>
        <w:rPr>
          <w:rFonts w:ascii="Cambria" w:hAnsi="Cambria" w:cs="Calibri"/>
          <w:b/>
          <w:sz w:val="24"/>
          <w:szCs w:val="24"/>
        </w:rPr>
        <w:t xml:space="preserve">… </w:t>
      </w:r>
      <w:r w:rsidRPr="006F45F6">
        <w:rPr>
          <w:rFonts w:ascii="Cambria" w:hAnsi="Cambria" w:cs="Calibri"/>
          <w:b/>
          <w:sz w:val="24"/>
          <w:szCs w:val="24"/>
        </w:rPr>
        <w:t>must be innate joy.</w:t>
      </w:r>
      <w:r>
        <w:rPr>
          <w:rFonts w:ascii="Cambria" w:hAnsi="Cambria" w:cs="Calibri"/>
          <w:b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(p. 170)</w:t>
      </w:r>
      <w:r w:rsidRPr="006F45F6">
        <w:rPr>
          <w:rFonts w:ascii="Cambria" w:hAnsi="Cambria" w:cs="Calibri"/>
          <w:b/>
          <w:sz w:val="24"/>
          <w:szCs w:val="24"/>
        </w:rPr>
        <w:t xml:space="preserve"> </w:t>
      </w:r>
    </w:p>
    <w:p w14:paraId="4222F944" w14:textId="6BE6F477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02768371" w14:textId="0B2B5694" w:rsidR="00941958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0564AA">
        <w:rPr>
          <w:rFonts w:ascii="Cambria" w:hAnsi="Cambria"/>
          <w:sz w:val="24"/>
          <w:szCs w:val="24"/>
          <w:lang w:eastAsia="zh-CN"/>
        </w:rPr>
        <w:t xml:space="preserve">All the ascending joys are pervaded by </w:t>
      </w:r>
      <w:r w:rsidRPr="009B3E41">
        <w:rPr>
          <w:rFonts w:ascii="Cambria" w:hAnsi="Cambria"/>
          <w:sz w:val="24"/>
          <w:szCs w:val="24"/>
          <w:lang w:eastAsia="zh-CN"/>
        </w:rPr>
        <w:t>innate joy.</w:t>
      </w:r>
    </w:p>
    <w:p w14:paraId="57986FE3" w14:textId="179D3CAD" w:rsidR="006F66A2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4ECDFE6D" w14:textId="54582332" w:rsidR="00342C79" w:rsidRPr="009B3E41" w:rsidRDefault="006F66A2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hat is the explanation of </w:t>
      </w:r>
      <w:r w:rsidR="00941958"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isolation of body. </w:t>
      </w:r>
      <w:r w:rsidR="00941958">
        <w:rPr>
          <w:rFonts w:ascii="Cambria" w:hAnsi="Cambria"/>
          <w:sz w:val="24"/>
          <w:szCs w:val="24"/>
          <w:lang w:eastAsia="zh-CN"/>
        </w:rPr>
        <w:t>D</w:t>
      </w:r>
      <w:r w:rsidR="00342C79" w:rsidRPr="009B3E41">
        <w:rPr>
          <w:rFonts w:ascii="Cambria" w:hAnsi="Cambria"/>
          <w:sz w:val="24"/>
          <w:szCs w:val="24"/>
          <w:lang w:eastAsia="zh-CN"/>
        </w:rPr>
        <w:t>o you have any questions</w:t>
      </w:r>
      <w:r w:rsidRPr="009B3E41">
        <w:rPr>
          <w:rFonts w:ascii="Cambria" w:hAnsi="Cambria"/>
          <w:sz w:val="24"/>
          <w:szCs w:val="24"/>
          <w:lang w:eastAsia="zh-CN"/>
        </w:rPr>
        <w:t xml:space="preserve"> on the isolation of the body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? </w:t>
      </w:r>
    </w:p>
    <w:p w14:paraId="544B2987" w14:textId="77777777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71C35D1" w14:textId="1B770C30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FF70B3">
        <w:rPr>
          <w:rFonts w:ascii="Cambria" w:hAnsi="Cambria"/>
          <w:i/>
          <w:sz w:val="24"/>
          <w:szCs w:val="24"/>
          <w:lang w:eastAsia="zh-CN"/>
        </w:rPr>
        <w:t>Question</w:t>
      </w:r>
      <w:r w:rsidR="00342C79" w:rsidRPr="00FF70B3">
        <w:rPr>
          <w:rFonts w:ascii="Cambria" w:hAnsi="Cambria"/>
          <w:sz w:val="24"/>
          <w:szCs w:val="24"/>
          <w:lang w:eastAsia="zh-CN"/>
        </w:rPr>
        <w:t>: During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the occasion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individual withdrawal</w:t>
      </w:r>
      <w:r w:rsidR="006F66A2" w:rsidRPr="009B3E41">
        <w:rPr>
          <w:rFonts w:ascii="Cambria" w:hAnsi="Cambria"/>
          <w:sz w:val="24"/>
          <w:szCs w:val="24"/>
          <w:lang w:eastAsia="zh-CN"/>
        </w:rPr>
        <w:t>,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investigation</w:t>
      </w:r>
      <w:r>
        <w:rPr>
          <w:rFonts w:ascii="Cambria" w:hAnsi="Cambria"/>
          <w:sz w:val="24"/>
          <w:szCs w:val="24"/>
          <w:lang w:eastAsia="zh-CN"/>
        </w:rPr>
        <w:t xml:space="preserve"> and </w:t>
      </w:r>
      <w:r w:rsidR="00342C79" w:rsidRPr="009B3E41">
        <w:rPr>
          <w:rFonts w:ascii="Cambria" w:hAnsi="Cambria"/>
          <w:sz w:val="24"/>
          <w:szCs w:val="24"/>
          <w:lang w:eastAsia="zh-CN"/>
        </w:rPr>
        <w:t>analysis</w:t>
      </w:r>
      <w:r w:rsidR="006F66A2" w:rsidRPr="009B3E41">
        <w:rPr>
          <w:rFonts w:ascii="Cambria" w:hAnsi="Cambria"/>
          <w:sz w:val="24"/>
          <w:szCs w:val="24"/>
          <w:lang w:eastAsia="zh-CN"/>
        </w:rPr>
        <w:t>, th</w:t>
      </w:r>
      <w:r w:rsidR="00342C79" w:rsidRPr="009B3E41">
        <w:rPr>
          <w:rFonts w:ascii="Cambria" w:hAnsi="Cambria"/>
          <w:sz w:val="24"/>
          <w:szCs w:val="24"/>
          <w:lang w:eastAsia="zh-CN"/>
        </w:rPr>
        <w:t>ese three states are done in post</w:t>
      </w:r>
      <w:r>
        <w:rPr>
          <w:rFonts w:ascii="Cambria" w:hAnsi="Cambria"/>
          <w:sz w:val="24"/>
          <w:szCs w:val="24"/>
          <w:lang w:eastAsia="zh-CN"/>
        </w:rPr>
        <w:t>-</w:t>
      </w:r>
      <w:r w:rsidR="00342C79" w:rsidRPr="009B3E41">
        <w:rPr>
          <w:rFonts w:ascii="Cambria" w:hAnsi="Cambria"/>
          <w:sz w:val="24"/>
          <w:szCs w:val="24"/>
          <w:lang w:eastAsia="zh-CN"/>
        </w:rPr>
        <w:t>meditative equipoise. Are the winds still inside the central channel? If they are, how does the yogi go about his post</w:t>
      </w:r>
      <w:r w:rsidR="006F66A2" w:rsidRPr="009B3E41">
        <w:rPr>
          <w:rFonts w:ascii="Cambria" w:hAnsi="Cambria"/>
          <w:sz w:val="24"/>
          <w:szCs w:val="24"/>
          <w:lang w:eastAsia="zh-CN"/>
        </w:rPr>
        <w:t>-</w:t>
      </w:r>
      <w:r w:rsidR="00342C79" w:rsidRPr="009B3E41">
        <w:rPr>
          <w:rFonts w:ascii="Cambria" w:hAnsi="Cambria"/>
          <w:sz w:val="24"/>
          <w:szCs w:val="24"/>
          <w:lang w:eastAsia="zh-CN"/>
        </w:rPr>
        <w:t>equipoise activities?</w:t>
      </w:r>
    </w:p>
    <w:p w14:paraId="2541999C" w14:textId="30495E28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2CF9EAA9" w14:textId="6FAAED33" w:rsidR="00342C79" w:rsidRPr="009B3E41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41958">
        <w:rPr>
          <w:rFonts w:ascii="Cambria" w:hAnsi="Cambria"/>
          <w:i/>
          <w:sz w:val="24"/>
          <w:szCs w:val="24"/>
          <w:lang w:eastAsia="zh-CN"/>
        </w:rPr>
        <w:t>Answer</w:t>
      </w:r>
      <w:r>
        <w:rPr>
          <w:rFonts w:ascii="Cambria" w:hAnsi="Cambria"/>
          <w:sz w:val="24"/>
          <w:szCs w:val="24"/>
          <w:lang w:eastAsia="zh-CN"/>
        </w:rPr>
        <w:t xml:space="preserve">: </w:t>
      </w:r>
      <w:r w:rsidR="006F66A2"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>n order to obtain the isolation of body, the wind</w:t>
      </w:r>
      <w:r w:rsidR="006F66A2" w:rsidRPr="009B3E41">
        <w:rPr>
          <w:rFonts w:ascii="Cambria" w:hAnsi="Cambria"/>
          <w:sz w:val="24"/>
          <w:szCs w:val="24"/>
          <w:lang w:eastAsia="zh-CN"/>
        </w:rPr>
        <w:t xml:space="preserve">s have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to enter and abide in the central channel. However, </w:t>
      </w:r>
      <w:r w:rsidR="00342C79" w:rsidRPr="00941958">
        <w:rPr>
          <w:rFonts w:ascii="Cambria" w:hAnsi="Cambria"/>
          <w:sz w:val="24"/>
          <w:szCs w:val="24"/>
          <w:highlight w:val="cyan"/>
          <w:lang w:eastAsia="zh-CN"/>
        </w:rPr>
        <w:t xml:space="preserve">during </w:t>
      </w:r>
      <w:r>
        <w:rPr>
          <w:rFonts w:ascii="Cambria" w:hAnsi="Cambria"/>
          <w:sz w:val="24"/>
          <w:szCs w:val="24"/>
          <w:highlight w:val="cyan"/>
          <w:lang w:eastAsia="zh-CN"/>
        </w:rPr>
        <w:t>post-</w:t>
      </w:r>
      <w:r w:rsidR="00342C79" w:rsidRPr="00941958">
        <w:rPr>
          <w:rFonts w:ascii="Cambria" w:hAnsi="Cambria"/>
          <w:sz w:val="24"/>
          <w:szCs w:val="24"/>
          <w:highlight w:val="cyan"/>
          <w:lang w:eastAsia="zh-CN"/>
        </w:rPr>
        <w:t>meditative equipoise</w:t>
      </w:r>
      <w:r w:rsidR="00342C79" w:rsidRPr="009B3E41">
        <w:rPr>
          <w:rFonts w:ascii="Cambria" w:hAnsi="Cambria"/>
          <w:sz w:val="24"/>
          <w:szCs w:val="24"/>
          <w:lang w:eastAsia="zh-CN"/>
        </w:rPr>
        <w:t>, the wind</w:t>
      </w:r>
      <w:r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will not stay there. If the wind</w:t>
      </w:r>
      <w:r w:rsidR="006F66A2" w:rsidRPr="009B3E41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stay in the central channel, then one would be still in meditative equipoise.</w:t>
      </w:r>
    </w:p>
    <w:p w14:paraId="0B5ABD82" w14:textId="77777777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C3D67E0" w14:textId="77777777" w:rsidR="00941958" w:rsidRDefault="0041648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W</w:t>
      </w:r>
      <w:r w:rsidR="00342C79" w:rsidRPr="009B3E41">
        <w:rPr>
          <w:rFonts w:ascii="Cambria" w:hAnsi="Cambria"/>
          <w:sz w:val="24"/>
          <w:szCs w:val="24"/>
          <w:lang w:eastAsia="zh-CN"/>
        </w:rPr>
        <w:t>hen one is going throug</w:t>
      </w:r>
      <w:r w:rsidR="00941958">
        <w:rPr>
          <w:rFonts w:ascii="Cambria" w:hAnsi="Cambria"/>
          <w:sz w:val="24"/>
          <w:szCs w:val="24"/>
          <w:lang w:eastAsia="zh-CN"/>
        </w:rPr>
        <w:t>h the stages of death, the empties—</w:t>
      </w:r>
      <w:r w:rsidR="00342C79" w:rsidRPr="009B3E41">
        <w:rPr>
          <w:rFonts w:ascii="Cambria" w:hAnsi="Cambria"/>
          <w:sz w:val="24"/>
          <w:szCs w:val="24"/>
          <w:lang w:eastAsia="zh-CN"/>
        </w:rPr>
        <w:t>white app</w:t>
      </w:r>
      <w:r w:rsidRPr="009B3E41">
        <w:rPr>
          <w:rFonts w:ascii="Cambria" w:hAnsi="Cambria"/>
          <w:sz w:val="24"/>
          <w:szCs w:val="24"/>
          <w:lang w:eastAsia="zh-CN"/>
        </w:rPr>
        <w:t>earance, red increase and so on</w:t>
      </w:r>
      <w:r w:rsidR="00941958">
        <w:rPr>
          <w:rFonts w:ascii="Cambria" w:hAnsi="Cambria"/>
          <w:sz w:val="24"/>
          <w:szCs w:val="24"/>
          <w:lang w:eastAsia="zh-CN"/>
        </w:rPr>
        <w:t>—</w:t>
      </w:r>
      <w:r w:rsidRPr="009B3E41">
        <w:rPr>
          <w:rFonts w:ascii="Cambria" w:hAnsi="Cambria"/>
          <w:sz w:val="24"/>
          <w:szCs w:val="24"/>
          <w:lang w:eastAsia="zh-CN"/>
        </w:rPr>
        <w:t>o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ccur in </w:t>
      </w:r>
      <w:r w:rsidR="00941958">
        <w:rPr>
          <w:rFonts w:ascii="Cambria" w:hAnsi="Cambria"/>
          <w:sz w:val="24"/>
          <w:szCs w:val="24"/>
          <w:lang w:eastAsia="zh-CN"/>
        </w:rPr>
        <w:t xml:space="preserve">an </w:t>
      </w:r>
      <w:r w:rsidR="00342C79" w:rsidRPr="009B3E41">
        <w:rPr>
          <w:rFonts w:ascii="Cambria" w:hAnsi="Cambria"/>
          <w:sz w:val="24"/>
          <w:szCs w:val="24"/>
          <w:lang w:eastAsia="zh-CN"/>
        </w:rPr>
        <w:t>exact sequence. However</w:t>
      </w:r>
      <w:r w:rsidRPr="009B3E41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when one is doing practice, </w:t>
      </w:r>
      <w:r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>here is no necessity that they arise one after another in exact sequence</w:t>
      </w:r>
      <w:r w:rsidR="00941958">
        <w:rPr>
          <w:rFonts w:ascii="Cambria" w:hAnsi="Cambria"/>
          <w:sz w:val="24"/>
          <w:szCs w:val="24"/>
          <w:lang w:eastAsia="zh-CN"/>
        </w:rPr>
        <w:t>, i.e., wh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ite appearance </w:t>
      </w:r>
      <w:r w:rsidR="00941958">
        <w:rPr>
          <w:rFonts w:ascii="Cambria" w:hAnsi="Cambria"/>
          <w:sz w:val="24"/>
          <w:szCs w:val="24"/>
          <w:lang w:eastAsia="zh-CN"/>
        </w:rPr>
        <w:t xml:space="preserve">followed by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red increase </w:t>
      </w:r>
      <w:r w:rsidR="00941958">
        <w:rPr>
          <w:rFonts w:ascii="Cambria" w:hAnsi="Cambria"/>
          <w:sz w:val="24"/>
          <w:szCs w:val="24"/>
          <w:lang w:eastAsia="zh-CN"/>
        </w:rPr>
        <w:t xml:space="preserve">followed by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black </w:t>
      </w:r>
      <w:r w:rsidR="00941958">
        <w:rPr>
          <w:rFonts w:ascii="Cambria" w:hAnsi="Cambria"/>
          <w:sz w:val="24"/>
          <w:szCs w:val="24"/>
          <w:lang w:eastAsia="zh-CN"/>
        </w:rPr>
        <w:t>near-</w:t>
      </w:r>
      <w:r w:rsidR="00342C79" w:rsidRPr="009B3E41">
        <w:rPr>
          <w:rFonts w:ascii="Cambria" w:hAnsi="Cambria"/>
          <w:sz w:val="24"/>
          <w:szCs w:val="24"/>
          <w:lang w:eastAsia="zh-CN"/>
        </w:rPr>
        <w:t>attainment and so on</w:t>
      </w:r>
      <w:r w:rsidR="00941958">
        <w:rPr>
          <w:rFonts w:ascii="Cambria" w:hAnsi="Cambria"/>
          <w:sz w:val="24"/>
          <w:szCs w:val="24"/>
          <w:lang w:eastAsia="zh-CN"/>
        </w:rPr>
        <w:t xml:space="preserve">, i.e., the empty, the </w:t>
      </w:r>
      <w:r w:rsidR="00342C79" w:rsidRPr="009B3E41">
        <w:rPr>
          <w:rFonts w:ascii="Cambria" w:hAnsi="Cambria"/>
          <w:sz w:val="24"/>
          <w:szCs w:val="24"/>
          <w:lang w:eastAsia="zh-CN"/>
        </w:rPr>
        <w:t>great empty and so on. There is no necessity that they arise in that sequence.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</w:p>
    <w:p w14:paraId="6BC98E7C" w14:textId="77777777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2BC93A0" w14:textId="65EFB156" w:rsidR="00342C79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B3E41">
        <w:rPr>
          <w:rFonts w:ascii="Cambria" w:hAnsi="Cambria"/>
          <w:sz w:val="24"/>
          <w:szCs w:val="24"/>
          <w:lang w:eastAsia="zh-CN"/>
        </w:rPr>
        <w:t>If you are meditating</w:t>
      </w:r>
      <w:r w:rsidR="00941958">
        <w:rPr>
          <w:rFonts w:ascii="Cambria" w:hAnsi="Cambria"/>
          <w:sz w:val="24"/>
          <w:szCs w:val="24"/>
          <w:lang w:eastAsia="zh-CN"/>
        </w:rPr>
        <w:t xml:space="preserve">, </w:t>
      </w:r>
      <w:r w:rsidRPr="009B3E41">
        <w:rPr>
          <w:rFonts w:ascii="Cambria" w:hAnsi="Cambria"/>
          <w:sz w:val="24"/>
          <w:szCs w:val="24"/>
          <w:lang w:eastAsia="zh-CN"/>
        </w:rPr>
        <w:t xml:space="preserve">then you have to make great effort for these to arise in sequence. </w:t>
      </w:r>
      <w:r w:rsidR="0041648B" w:rsidRPr="009B3E41">
        <w:rPr>
          <w:rFonts w:ascii="Cambria" w:hAnsi="Cambria"/>
          <w:sz w:val="24"/>
          <w:szCs w:val="24"/>
          <w:lang w:eastAsia="zh-CN"/>
        </w:rPr>
        <w:t>T</w:t>
      </w:r>
      <w:r w:rsidRPr="009B3E41">
        <w:rPr>
          <w:rFonts w:ascii="Cambria" w:hAnsi="Cambria"/>
          <w:sz w:val="24"/>
          <w:szCs w:val="24"/>
          <w:lang w:eastAsia="zh-CN"/>
        </w:rPr>
        <w:t xml:space="preserve">hey will not arise </w:t>
      </w:r>
      <w:r w:rsidR="0041648B" w:rsidRPr="009B3E41">
        <w:rPr>
          <w:rFonts w:ascii="Cambria" w:hAnsi="Cambria"/>
          <w:sz w:val="24"/>
          <w:szCs w:val="24"/>
          <w:lang w:eastAsia="zh-CN"/>
        </w:rPr>
        <w:t>in their natural sequence as</w:t>
      </w:r>
      <w:r w:rsidRPr="009B3E41">
        <w:rPr>
          <w:rFonts w:ascii="Cambria" w:hAnsi="Cambria"/>
          <w:sz w:val="24"/>
          <w:szCs w:val="24"/>
          <w:lang w:eastAsia="zh-CN"/>
        </w:rPr>
        <w:t xml:space="preserve"> when one is dying during the death process.</w:t>
      </w:r>
      <w:r w:rsidR="0041648B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Pr="009B3E41">
        <w:rPr>
          <w:rFonts w:ascii="Cambria" w:hAnsi="Cambria"/>
          <w:sz w:val="24"/>
          <w:szCs w:val="24"/>
          <w:lang w:eastAsia="zh-CN"/>
        </w:rPr>
        <w:t>When one arises</w:t>
      </w:r>
      <w:r w:rsidR="0041648B" w:rsidRPr="009B3E41">
        <w:rPr>
          <w:rFonts w:ascii="Cambria" w:hAnsi="Cambria"/>
          <w:sz w:val="24"/>
          <w:szCs w:val="24"/>
          <w:lang w:eastAsia="zh-CN"/>
        </w:rPr>
        <w:t xml:space="preserve"> into subsequent attainment </w:t>
      </w:r>
      <w:r w:rsidRPr="009B3E41">
        <w:rPr>
          <w:rFonts w:ascii="Cambria" w:hAnsi="Cambria"/>
          <w:sz w:val="24"/>
          <w:szCs w:val="24"/>
          <w:lang w:eastAsia="zh-CN"/>
        </w:rPr>
        <w:t>and meditate</w:t>
      </w:r>
      <w:r w:rsidR="00941958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3E18A5" w:rsidRPr="009B3E41">
        <w:rPr>
          <w:rFonts w:ascii="Cambria" w:hAnsi="Cambria"/>
          <w:sz w:val="24"/>
          <w:szCs w:val="24"/>
          <w:lang w:eastAsia="zh-CN"/>
        </w:rPr>
        <w:t>on,</w:t>
      </w:r>
      <w:r w:rsidRPr="009B3E41">
        <w:rPr>
          <w:rFonts w:ascii="Cambria" w:hAnsi="Cambria"/>
          <w:sz w:val="24"/>
          <w:szCs w:val="24"/>
          <w:lang w:eastAsia="zh-CN"/>
        </w:rPr>
        <w:t xml:space="preserve"> for example, the </w:t>
      </w:r>
      <w:r w:rsidR="0041648B" w:rsidRPr="009B3E41">
        <w:rPr>
          <w:rFonts w:ascii="Cambria" w:hAnsi="Cambria"/>
          <w:sz w:val="24"/>
          <w:szCs w:val="24"/>
          <w:lang w:eastAsia="zh-CN"/>
        </w:rPr>
        <w:t>100 lineages, d</w:t>
      </w:r>
      <w:r w:rsidRPr="009B3E41">
        <w:rPr>
          <w:rFonts w:ascii="Cambria" w:hAnsi="Cambria"/>
          <w:sz w:val="24"/>
          <w:szCs w:val="24"/>
          <w:lang w:eastAsia="zh-CN"/>
        </w:rPr>
        <w:t>uring those times, the wind</w:t>
      </w:r>
      <w:r w:rsidR="0041648B" w:rsidRPr="009B3E41">
        <w:rPr>
          <w:rFonts w:ascii="Cambria" w:hAnsi="Cambria"/>
          <w:sz w:val="24"/>
          <w:szCs w:val="24"/>
          <w:lang w:eastAsia="zh-CN"/>
        </w:rPr>
        <w:t>s</w:t>
      </w:r>
      <w:r w:rsidRPr="009B3E41">
        <w:rPr>
          <w:rFonts w:ascii="Cambria" w:hAnsi="Cambria"/>
          <w:sz w:val="24"/>
          <w:szCs w:val="24"/>
          <w:lang w:eastAsia="zh-CN"/>
        </w:rPr>
        <w:t xml:space="preserve"> don’t have to stay in the central channel.</w:t>
      </w:r>
    </w:p>
    <w:p w14:paraId="37731492" w14:textId="77777777" w:rsidR="00941958" w:rsidRPr="009B3E41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F1D20BE" w14:textId="1107EFA2" w:rsidR="00342C79" w:rsidRPr="00941958" w:rsidRDefault="00342C79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941958">
        <w:rPr>
          <w:rFonts w:ascii="Cambria" w:hAnsi="Cambria"/>
          <w:i/>
          <w:sz w:val="24"/>
          <w:szCs w:val="24"/>
          <w:lang w:eastAsia="zh-CN"/>
        </w:rPr>
        <w:t>Khen Ri</w:t>
      </w:r>
      <w:r w:rsidR="0041648B" w:rsidRPr="00941958">
        <w:rPr>
          <w:rFonts w:ascii="Cambria" w:hAnsi="Cambria"/>
          <w:i/>
          <w:sz w:val="24"/>
          <w:szCs w:val="24"/>
          <w:lang w:eastAsia="zh-CN"/>
        </w:rPr>
        <w:t>npoche</w:t>
      </w:r>
      <w:r w:rsidRPr="00941958">
        <w:rPr>
          <w:rFonts w:ascii="Cambria" w:hAnsi="Cambria"/>
          <w:i/>
          <w:sz w:val="24"/>
          <w:szCs w:val="24"/>
          <w:lang w:eastAsia="zh-CN"/>
        </w:rPr>
        <w:t xml:space="preserve">: When </w:t>
      </w:r>
      <w:r w:rsidR="00941958">
        <w:rPr>
          <w:rFonts w:ascii="Cambria" w:hAnsi="Cambria"/>
          <w:i/>
          <w:sz w:val="24"/>
          <w:szCs w:val="24"/>
          <w:lang w:eastAsia="zh-CN"/>
        </w:rPr>
        <w:t xml:space="preserve">someone </w:t>
      </w:r>
      <w:r w:rsidRPr="00941958">
        <w:rPr>
          <w:rFonts w:ascii="Cambria" w:hAnsi="Cambria"/>
          <w:i/>
          <w:sz w:val="24"/>
          <w:szCs w:val="24"/>
          <w:lang w:eastAsia="zh-CN"/>
        </w:rPr>
        <w:t xml:space="preserve">is asking </w:t>
      </w:r>
      <w:r w:rsidR="00941958">
        <w:rPr>
          <w:rFonts w:ascii="Cambria" w:hAnsi="Cambria"/>
          <w:i/>
          <w:sz w:val="24"/>
          <w:szCs w:val="24"/>
          <w:lang w:eastAsia="zh-CN"/>
        </w:rPr>
        <w:t xml:space="preserve">a </w:t>
      </w:r>
      <w:r w:rsidRPr="00941958">
        <w:rPr>
          <w:rFonts w:ascii="Cambria" w:hAnsi="Cambria"/>
          <w:i/>
          <w:sz w:val="24"/>
          <w:szCs w:val="24"/>
          <w:lang w:eastAsia="zh-CN"/>
        </w:rPr>
        <w:t>question, you</w:t>
      </w:r>
      <w:r w:rsidR="00941958">
        <w:rPr>
          <w:rFonts w:ascii="Cambria" w:hAnsi="Cambria"/>
          <w:i/>
          <w:sz w:val="24"/>
          <w:szCs w:val="24"/>
          <w:lang w:eastAsia="zh-CN"/>
        </w:rPr>
        <w:t xml:space="preserve"> h</w:t>
      </w:r>
      <w:r w:rsidRPr="00941958">
        <w:rPr>
          <w:rFonts w:ascii="Cambria" w:hAnsi="Cambria"/>
          <w:i/>
          <w:sz w:val="24"/>
          <w:szCs w:val="24"/>
          <w:lang w:eastAsia="zh-CN"/>
        </w:rPr>
        <w:t xml:space="preserve">ave to concentrate </w:t>
      </w:r>
      <w:r w:rsidR="00941958">
        <w:rPr>
          <w:rFonts w:ascii="Cambria" w:hAnsi="Cambria"/>
          <w:i/>
          <w:sz w:val="24"/>
          <w:szCs w:val="24"/>
          <w:lang w:eastAsia="zh-CN"/>
        </w:rPr>
        <w:t>and pay attention t</w:t>
      </w:r>
      <w:r w:rsidRPr="00941958">
        <w:rPr>
          <w:rFonts w:ascii="Cambria" w:hAnsi="Cambria"/>
          <w:i/>
          <w:sz w:val="24"/>
          <w:szCs w:val="24"/>
          <w:lang w:eastAsia="zh-CN"/>
        </w:rPr>
        <w:t>o w</w:t>
      </w:r>
      <w:r w:rsidR="0041648B" w:rsidRPr="00941958">
        <w:rPr>
          <w:rFonts w:ascii="Cambria" w:hAnsi="Cambria"/>
          <w:i/>
          <w:sz w:val="24"/>
          <w:szCs w:val="24"/>
          <w:lang w:eastAsia="zh-CN"/>
        </w:rPr>
        <w:t xml:space="preserve">hat </w:t>
      </w:r>
      <w:r w:rsidR="00941958">
        <w:rPr>
          <w:rFonts w:ascii="Cambria" w:hAnsi="Cambria"/>
          <w:i/>
          <w:sz w:val="24"/>
          <w:szCs w:val="24"/>
          <w:lang w:eastAsia="zh-CN"/>
        </w:rPr>
        <w:t xml:space="preserve">is being </w:t>
      </w:r>
      <w:r w:rsidR="0041648B" w:rsidRPr="00941958">
        <w:rPr>
          <w:rFonts w:ascii="Cambria" w:hAnsi="Cambria"/>
          <w:i/>
          <w:sz w:val="24"/>
          <w:szCs w:val="24"/>
          <w:lang w:eastAsia="zh-CN"/>
        </w:rPr>
        <w:t>ask</w:t>
      </w:r>
      <w:r w:rsidR="00941958">
        <w:rPr>
          <w:rFonts w:ascii="Cambria" w:hAnsi="Cambria"/>
          <w:i/>
          <w:sz w:val="24"/>
          <w:szCs w:val="24"/>
          <w:lang w:eastAsia="zh-CN"/>
        </w:rPr>
        <w:t>ed</w:t>
      </w:r>
      <w:r w:rsidR="0041648B" w:rsidRPr="00941958">
        <w:rPr>
          <w:rFonts w:ascii="Cambria" w:hAnsi="Cambria"/>
          <w:i/>
          <w:sz w:val="24"/>
          <w:szCs w:val="24"/>
          <w:lang w:eastAsia="zh-CN"/>
        </w:rPr>
        <w:t xml:space="preserve"> and what </w:t>
      </w:r>
      <w:r w:rsidR="00941958">
        <w:rPr>
          <w:rFonts w:ascii="Cambria" w:hAnsi="Cambria"/>
          <w:i/>
          <w:sz w:val="24"/>
          <w:szCs w:val="24"/>
          <w:lang w:eastAsia="zh-CN"/>
        </w:rPr>
        <w:t xml:space="preserve">my answer is. </w:t>
      </w:r>
      <w:r w:rsidRPr="00941958">
        <w:rPr>
          <w:rFonts w:ascii="Cambria" w:hAnsi="Cambria"/>
          <w:i/>
          <w:sz w:val="24"/>
          <w:szCs w:val="24"/>
          <w:lang w:eastAsia="zh-CN"/>
        </w:rPr>
        <w:t>Otherwise, you will be lost.</w:t>
      </w:r>
    </w:p>
    <w:p w14:paraId="7880C947" w14:textId="77777777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87669FE" w14:textId="18A53366" w:rsidR="00342C79" w:rsidRPr="009B3E41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41958">
        <w:rPr>
          <w:rFonts w:ascii="Cambria" w:hAnsi="Cambria"/>
          <w:i/>
          <w:sz w:val="24"/>
          <w:szCs w:val="24"/>
          <w:lang w:eastAsia="zh-CN"/>
        </w:rPr>
        <w:t>Question: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41648B" w:rsidRPr="009B3E41">
        <w:rPr>
          <w:rFonts w:ascii="Cambria" w:hAnsi="Cambria"/>
          <w:sz w:val="24"/>
          <w:szCs w:val="24"/>
          <w:lang w:eastAsia="zh-CN"/>
        </w:rPr>
        <w:t>So</w:t>
      </w:r>
      <w:r w:rsidR="00CE77B7">
        <w:rPr>
          <w:rFonts w:ascii="Cambria" w:hAnsi="Cambria"/>
          <w:sz w:val="24"/>
          <w:szCs w:val="24"/>
          <w:lang w:eastAsia="zh-CN"/>
        </w:rPr>
        <w:t>,</w:t>
      </w:r>
      <w:r w:rsidR="0041648B" w:rsidRPr="009B3E41">
        <w:rPr>
          <w:rFonts w:ascii="Cambria" w:hAnsi="Cambria"/>
          <w:sz w:val="24"/>
          <w:szCs w:val="24"/>
          <w:lang w:eastAsia="zh-CN"/>
        </w:rPr>
        <w:t xml:space="preserve"> there will be, </w:t>
      </w:r>
      <w:r w:rsidR="00342C79" w:rsidRPr="009B3E41">
        <w:rPr>
          <w:rFonts w:ascii="Cambria" w:hAnsi="Cambria"/>
          <w:sz w:val="24"/>
          <w:szCs w:val="24"/>
          <w:lang w:eastAsia="zh-CN"/>
        </w:rPr>
        <w:t>for example, appearance</w:t>
      </w:r>
      <w:r w:rsidR="0041648B" w:rsidRPr="009B3E41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>ordinary limbs of his body to his sense consciousness but hi</w:t>
      </w:r>
      <w:r w:rsidR="0041648B" w:rsidRPr="009B3E41">
        <w:rPr>
          <w:rFonts w:ascii="Cambria" w:hAnsi="Cambria"/>
          <w:sz w:val="24"/>
          <w:szCs w:val="24"/>
          <w:lang w:eastAsia="zh-CN"/>
        </w:rPr>
        <w:t>s mental consciousness perceives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them as manifestation of bliss, emptiness as well as the deities. </w:t>
      </w:r>
      <w:r>
        <w:rPr>
          <w:rFonts w:ascii="Cambria" w:hAnsi="Cambria"/>
          <w:sz w:val="24"/>
          <w:szCs w:val="24"/>
          <w:lang w:eastAsia="zh-CN"/>
        </w:rPr>
        <w:t>H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 mental </w:t>
      </w:r>
      <w:r w:rsidR="0041648B" w:rsidRPr="009B3E41">
        <w:rPr>
          <w:rFonts w:ascii="Cambria" w:hAnsi="Cambria"/>
          <w:sz w:val="24"/>
          <w:szCs w:val="24"/>
          <w:lang w:eastAsia="zh-CN"/>
        </w:rPr>
        <w:t>consciousness overpowers the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appearance to </w:t>
      </w:r>
      <w:r w:rsidR="0041648B" w:rsidRPr="009B3E41">
        <w:rPr>
          <w:rFonts w:ascii="Cambria" w:hAnsi="Cambria"/>
          <w:sz w:val="24"/>
          <w:szCs w:val="24"/>
          <w:lang w:eastAsia="zh-CN"/>
        </w:rPr>
        <w:t>the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sense consciousness in post</w:t>
      </w:r>
      <w:r w:rsidR="0041648B" w:rsidRPr="009B3E41">
        <w:rPr>
          <w:rFonts w:ascii="Cambria" w:hAnsi="Cambria"/>
          <w:sz w:val="24"/>
          <w:szCs w:val="24"/>
          <w:lang w:eastAsia="zh-CN"/>
        </w:rPr>
        <w:t>-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equipoise meditating on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41648B" w:rsidRPr="009B3E41">
        <w:rPr>
          <w:rFonts w:ascii="Cambria" w:hAnsi="Cambria"/>
          <w:sz w:val="24"/>
          <w:szCs w:val="24"/>
          <w:lang w:eastAsia="zh-CN"/>
        </w:rPr>
        <w:t>100</w:t>
      </w:r>
      <w:r>
        <w:rPr>
          <w:rFonts w:ascii="Cambria" w:hAnsi="Cambria"/>
          <w:sz w:val="24"/>
          <w:szCs w:val="24"/>
          <w:lang w:eastAsia="zh-CN"/>
        </w:rPr>
        <w:t xml:space="preserve"> lineages.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 that </w:t>
      </w:r>
      <w:r>
        <w:rPr>
          <w:rFonts w:ascii="Cambria" w:hAnsi="Cambria"/>
          <w:sz w:val="24"/>
          <w:szCs w:val="24"/>
          <w:lang w:eastAsia="zh-CN"/>
        </w:rPr>
        <w:t>correct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? </w:t>
      </w:r>
    </w:p>
    <w:p w14:paraId="11C9DBE1" w14:textId="77777777" w:rsidR="00941958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48FC8C6" w14:textId="108976B6" w:rsidR="00342C79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941958">
        <w:rPr>
          <w:rFonts w:ascii="Cambria" w:hAnsi="Cambria"/>
          <w:i/>
          <w:sz w:val="24"/>
          <w:szCs w:val="24"/>
          <w:lang w:eastAsia="zh-CN"/>
        </w:rPr>
        <w:t>Answer:</w:t>
      </w:r>
      <w:r>
        <w:rPr>
          <w:rFonts w:ascii="Cambria" w:hAnsi="Cambria"/>
          <w:sz w:val="24"/>
          <w:szCs w:val="24"/>
          <w:lang w:eastAsia="zh-CN"/>
        </w:rPr>
        <w:t xml:space="preserve"> Yes. </w:t>
      </w:r>
    </w:p>
    <w:p w14:paraId="049BE515" w14:textId="77777777" w:rsidR="00941958" w:rsidRPr="009B3E41" w:rsidRDefault="00941958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48726C00" w14:textId="5FF1C422" w:rsidR="00342C79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Question: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41648B" w:rsidRPr="009B3E41">
        <w:rPr>
          <w:rFonts w:ascii="Cambria" w:hAnsi="Cambria"/>
          <w:sz w:val="24"/>
          <w:szCs w:val="24"/>
          <w:lang w:eastAsia="zh-CN"/>
        </w:rPr>
        <w:t>I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s innate joy the same as simultaneously born joy? </w:t>
      </w:r>
    </w:p>
    <w:p w14:paraId="58FE3CD1" w14:textId="77777777" w:rsidR="004E3CBB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8A61D1A" w14:textId="10154823" w:rsidR="00342C79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Sze Gee</w:t>
      </w:r>
      <w:r w:rsidR="0041648B" w:rsidRPr="004E3CBB">
        <w:rPr>
          <w:rFonts w:ascii="Cambria" w:hAnsi="Cambria"/>
          <w:i/>
          <w:sz w:val="24"/>
          <w:szCs w:val="24"/>
          <w:lang w:eastAsia="zh-CN"/>
        </w:rPr>
        <w:t>: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D2B93" w:rsidRPr="009B3E41">
        <w:rPr>
          <w:rFonts w:ascii="Cambria" w:hAnsi="Cambria"/>
          <w:sz w:val="24"/>
          <w:szCs w:val="24"/>
          <w:lang w:eastAsia="zh-CN"/>
        </w:rPr>
        <w:t>T</w:t>
      </w:r>
      <w:r w:rsidR="00342C79" w:rsidRPr="009B3E41">
        <w:rPr>
          <w:rFonts w:ascii="Cambria" w:hAnsi="Cambria"/>
          <w:sz w:val="24"/>
          <w:szCs w:val="24"/>
          <w:lang w:eastAsia="zh-CN"/>
        </w:rPr>
        <w:t>he literal translation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 of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F70B3">
        <w:rPr>
          <w:rFonts w:ascii="Cambria" w:hAnsi="Cambria"/>
          <w:sz w:val="24"/>
          <w:szCs w:val="24"/>
          <w:lang w:eastAsia="zh-CN"/>
        </w:rPr>
        <w:t xml:space="preserve">the 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Tibetan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is </w:t>
      </w:r>
      <w:r>
        <w:rPr>
          <w:rFonts w:ascii="Cambria" w:hAnsi="Cambria"/>
          <w:sz w:val="24"/>
          <w:szCs w:val="24"/>
          <w:lang w:eastAsia="zh-CN"/>
        </w:rPr>
        <w:t>“</w:t>
      </w:r>
      <w:r w:rsidR="00342C79" w:rsidRPr="009B3E41">
        <w:rPr>
          <w:rFonts w:ascii="Cambria" w:hAnsi="Cambria"/>
          <w:sz w:val="24"/>
          <w:szCs w:val="24"/>
          <w:lang w:eastAsia="zh-CN"/>
        </w:rPr>
        <w:t>simultaneously born.</w:t>
      </w:r>
      <w:r>
        <w:rPr>
          <w:rFonts w:ascii="Cambria" w:hAnsi="Cambria"/>
          <w:sz w:val="24"/>
          <w:szCs w:val="24"/>
          <w:lang w:eastAsia="zh-CN"/>
        </w:rPr>
        <w:t>”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 A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nother translation term for it is </w:t>
      </w:r>
      <w:r>
        <w:rPr>
          <w:rFonts w:ascii="Cambria" w:hAnsi="Cambria"/>
          <w:sz w:val="24"/>
          <w:szCs w:val="24"/>
          <w:lang w:eastAsia="zh-CN"/>
        </w:rPr>
        <w:t>“</w:t>
      </w:r>
      <w:r w:rsidR="00342C79" w:rsidRPr="009B3E41">
        <w:rPr>
          <w:rFonts w:ascii="Cambria" w:hAnsi="Cambria"/>
          <w:sz w:val="24"/>
          <w:szCs w:val="24"/>
          <w:lang w:eastAsia="zh-CN"/>
        </w:rPr>
        <w:t>innate.</w:t>
      </w:r>
      <w:r>
        <w:rPr>
          <w:rFonts w:ascii="Cambria" w:hAnsi="Cambria"/>
          <w:sz w:val="24"/>
          <w:szCs w:val="24"/>
          <w:lang w:eastAsia="zh-CN"/>
        </w:rPr>
        <w:t>”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So simultaneously born and innate are just different translation</w:t>
      </w:r>
      <w:r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of the same term.</w:t>
      </w:r>
    </w:p>
    <w:p w14:paraId="050FBFFF" w14:textId="77777777" w:rsidR="004E3CBB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79B90B99" w14:textId="29873938" w:rsidR="00342C79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Question</w:t>
      </w:r>
      <w:r>
        <w:rPr>
          <w:rFonts w:ascii="Cambria" w:hAnsi="Cambria"/>
          <w:sz w:val="24"/>
          <w:szCs w:val="24"/>
          <w:lang w:eastAsia="zh-CN"/>
        </w:rPr>
        <w:t xml:space="preserve">: 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Is </w:t>
      </w:r>
      <w:r w:rsidR="00342C79" w:rsidRPr="009B3E41">
        <w:rPr>
          <w:rFonts w:ascii="Cambria" w:hAnsi="Cambria"/>
          <w:sz w:val="24"/>
          <w:szCs w:val="24"/>
          <w:lang w:eastAsia="zh-CN"/>
        </w:rPr>
        <w:t>exalted joy the same as special joy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? </w:t>
      </w:r>
    </w:p>
    <w:p w14:paraId="43AAF116" w14:textId="77777777" w:rsidR="004E3CBB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64D3022" w14:textId="46761264" w:rsidR="00342C79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Sze Gee: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342C79" w:rsidRPr="009B3E41">
        <w:rPr>
          <w:rFonts w:ascii="Cambria" w:hAnsi="Cambria"/>
          <w:sz w:val="24"/>
          <w:szCs w:val="24"/>
          <w:lang w:eastAsia="zh-CN"/>
        </w:rPr>
        <w:t>Special joy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 and </w:t>
      </w:r>
      <w:r w:rsidR="00342C79" w:rsidRPr="009B3E41">
        <w:rPr>
          <w:rFonts w:ascii="Cambria" w:hAnsi="Cambria"/>
          <w:sz w:val="24"/>
          <w:szCs w:val="24"/>
          <w:lang w:eastAsia="zh-CN"/>
        </w:rPr>
        <w:t>exalted joy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 mean the same</w:t>
      </w:r>
      <w:r>
        <w:rPr>
          <w:rFonts w:ascii="Cambria" w:hAnsi="Cambria"/>
          <w:sz w:val="24"/>
          <w:szCs w:val="24"/>
          <w:lang w:eastAsia="zh-CN"/>
        </w:rPr>
        <w:t xml:space="preserve"> thing</w:t>
      </w:r>
      <w:r w:rsidR="00342C79" w:rsidRPr="009B3E41">
        <w:rPr>
          <w:rFonts w:ascii="Cambria" w:hAnsi="Cambria"/>
          <w:sz w:val="24"/>
          <w:szCs w:val="24"/>
          <w:lang w:eastAsia="zh-CN"/>
        </w:rPr>
        <w:t>.</w:t>
      </w:r>
    </w:p>
    <w:p w14:paraId="3AAC6FE7" w14:textId="77777777" w:rsidR="004E3CBB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6440C537" w14:textId="58CCC7EC" w:rsidR="00FD2B93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Question</w:t>
      </w:r>
      <w:r>
        <w:rPr>
          <w:rFonts w:ascii="Cambria" w:hAnsi="Cambria"/>
          <w:sz w:val="24"/>
          <w:szCs w:val="24"/>
          <w:lang w:eastAsia="zh-CN"/>
        </w:rPr>
        <w:t xml:space="preserve">: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Regarding generating the four </w:t>
      </w:r>
      <w:r w:rsidR="00FD2B93" w:rsidRPr="009B3E41">
        <w:rPr>
          <w:rFonts w:ascii="Cambria" w:hAnsi="Cambria"/>
          <w:sz w:val="24"/>
          <w:szCs w:val="24"/>
          <w:lang w:eastAsia="zh-CN"/>
        </w:rPr>
        <w:t>empties, w</w:t>
      </w:r>
      <w:r w:rsidR="00342C79" w:rsidRPr="009B3E41">
        <w:rPr>
          <w:rFonts w:ascii="Cambria" w:hAnsi="Cambria"/>
          <w:sz w:val="24"/>
          <w:szCs w:val="24"/>
          <w:lang w:eastAsia="zh-CN"/>
        </w:rPr>
        <w:t>hen the wind</w:t>
      </w:r>
      <w:r w:rsidR="00FD2B93" w:rsidRPr="009B3E41">
        <w:rPr>
          <w:rFonts w:ascii="Cambria" w:hAnsi="Cambria"/>
          <w:sz w:val="24"/>
          <w:szCs w:val="24"/>
          <w:lang w:eastAsia="zh-CN"/>
        </w:rPr>
        <w:t>s enter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the central channel</w:t>
      </w:r>
      <w:r w:rsidR="00FD2B93" w:rsidRPr="009B3E41">
        <w:rPr>
          <w:rFonts w:ascii="Cambria" w:hAnsi="Cambria"/>
          <w:sz w:val="24"/>
          <w:szCs w:val="24"/>
          <w:lang w:eastAsia="zh-CN"/>
        </w:rPr>
        <w:t>, w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hat does </w:t>
      </w:r>
      <w:r>
        <w:rPr>
          <w:rFonts w:ascii="Cambria" w:hAnsi="Cambria"/>
          <w:sz w:val="24"/>
          <w:szCs w:val="24"/>
          <w:lang w:eastAsia="zh-CN"/>
        </w:rPr>
        <w:t xml:space="preserve">this actually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refer to? </w:t>
      </w:r>
      <w:r w:rsidR="00FD2B93" w:rsidRPr="009B3E41">
        <w:rPr>
          <w:rFonts w:ascii="Cambria" w:hAnsi="Cambria"/>
          <w:sz w:val="24"/>
          <w:szCs w:val="24"/>
          <w:lang w:eastAsia="zh-CN"/>
        </w:rPr>
        <w:t>W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hat is the role of these </w:t>
      </w:r>
      <w:r w:rsidR="00FD2B93" w:rsidRPr="009B3E41">
        <w:rPr>
          <w:rFonts w:ascii="Cambria" w:hAnsi="Cambria"/>
          <w:sz w:val="24"/>
          <w:szCs w:val="24"/>
          <w:lang w:eastAsia="zh-CN"/>
        </w:rPr>
        <w:t>four empties i</w:t>
      </w:r>
      <w:r w:rsidR="00342C79" w:rsidRPr="009B3E41">
        <w:rPr>
          <w:rFonts w:ascii="Cambria" w:hAnsi="Cambria"/>
          <w:sz w:val="24"/>
          <w:szCs w:val="24"/>
          <w:lang w:eastAsia="zh-CN"/>
        </w:rPr>
        <w:t>n meditative equipoise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?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Does it </w:t>
      </w:r>
      <w:r w:rsidR="00FD2B93" w:rsidRPr="009B3E41">
        <w:rPr>
          <w:rFonts w:ascii="Cambria" w:hAnsi="Cambria"/>
          <w:sz w:val="24"/>
          <w:szCs w:val="24"/>
          <w:lang w:eastAsia="zh-CN"/>
        </w:rPr>
        <w:t>refer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to the white appearance</w:t>
      </w:r>
      <w:r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red increase and </w:t>
      </w:r>
      <w:r>
        <w:rPr>
          <w:rFonts w:ascii="Cambria" w:hAnsi="Cambria"/>
          <w:sz w:val="24"/>
          <w:szCs w:val="24"/>
          <w:lang w:eastAsia="zh-CN"/>
        </w:rPr>
        <w:t>so on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? </w:t>
      </w:r>
    </w:p>
    <w:p w14:paraId="431E9F0C" w14:textId="77777777" w:rsidR="004E3CBB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52B90AB7" w14:textId="61787175" w:rsidR="00342C79" w:rsidRPr="009B3E41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4E3CBB">
        <w:rPr>
          <w:rFonts w:ascii="Cambria" w:hAnsi="Cambria"/>
          <w:i/>
          <w:sz w:val="24"/>
          <w:szCs w:val="24"/>
          <w:lang w:eastAsia="zh-CN"/>
        </w:rPr>
        <w:t>Answer</w:t>
      </w:r>
      <w:r w:rsidR="00FD2B93" w:rsidRPr="004E3CBB">
        <w:rPr>
          <w:rFonts w:ascii="Cambria" w:hAnsi="Cambria"/>
          <w:i/>
          <w:sz w:val="24"/>
          <w:szCs w:val="24"/>
          <w:lang w:eastAsia="zh-CN"/>
        </w:rPr>
        <w:t>:</w:t>
      </w:r>
      <w:r w:rsidR="00FD2B93" w:rsidRPr="009B3E41">
        <w:rPr>
          <w:rFonts w:ascii="Cambria" w:hAnsi="Cambria"/>
          <w:sz w:val="24"/>
          <w:szCs w:val="24"/>
          <w:lang w:eastAsia="zh-CN"/>
        </w:rPr>
        <w:t xml:space="preserve"> The four empties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FD2B93" w:rsidRPr="009B3E41">
        <w:rPr>
          <w:rFonts w:ascii="Cambria" w:hAnsi="Cambria"/>
          <w:sz w:val="24"/>
          <w:szCs w:val="24"/>
          <w:lang w:eastAsia="zh-CN"/>
        </w:rPr>
        <w:t>correspond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to the white appearance, red increase, black near</w:t>
      </w:r>
      <w:r>
        <w:rPr>
          <w:rFonts w:ascii="Cambria" w:hAnsi="Cambria"/>
          <w:sz w:val="24"/>
          <w:szCs w:val="24"/>
          <w:lang w:eastAsia="zh-CN"/>
        </w:rPr>
        <w:t>-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attainment and clear light. </w:t>
      </w:r>
      <w:r w:rsidR="00FD2B93" w:rsidRPr="009B3E41">
        <w:rPr>
          <w:rFonts w:ascii="Cambria" w:hAnsi="Cambria"/>
          <w:sz w:val="24"/>
          <w:szCs w:val="24"/>
          <w:lang w:eastAsia="zh-CN"/>
        </w:rPr>
        <w:t>Y</w:t>
      </w:r>
      <w:r w:rsidR="00342C79" w:rsidRPr="009B3E41">
        <w:rPr>
          <w:rFonts w:ascii="Cambria" w:hAnsi="Cambria"/>
          <w:sz w:val="24"/>
          <w:szCs w:val="24"/>
          <w:lang w:eastAsia="zh-CN"/>
        </w:rPr>
        <w:t>ou ca</w:t>
      </w:r>
      <w:r w:rsidR="00FD2B93" w:rsidRPr="009B3E41">
        <w:rPr>
          <w:rFonts w:ascii="Cambria" w:hAnsi="Cambria"/>
          <w:sz w:val="24"/>
          <w:szCs w:val="24"/>
          <w:lang w:eastAsia="zh-CN"/>
        </w:rPr>
        <w:t>n think of the set of four empties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as </w:t>
      </w:r>
      <w:r w:rsidR="00342C79" w:rsidRPr="009B3E41">
        <w:rPr>
          <w:rFonts w:ascii="Cambria" w:hAnsi="Cambria"/>
          <w:sz w:val="24"/>
          <w:szCs w:val="24"/>
          <w:lang w:eastAsia="zh-CN"/>
        </w:rPr>
        <w:t>equivalent to th</w:t>
      </w:r>
      <w:r>
        <w:rPr>
          <w:rFonts w:ascii="Cambria" w:hAnsi="Cambria"/>
          <w:sz w:val="24"/>
          <w:szCs w:val="24"/>
          <w:lang w:eastAsia="zh-CN"/>
        </w:rPr>
        <w:t xml:space="preserve">is </w:t>
      </w:r>
      <w:r w:rsidR="00342C79" w:rsidRPr="009B3E41">
        <w:rPr>
          <w:rFonts w:ascii="Cambria" w:hAnsi="Cambria"/>
          <w:sz w:val="24"/>
          <w:szCs w:val="24"/>
          <w:lang w:eastAsia="zh-CN"/>
        </w:rPr>
        <w:t>other set of four.</w:t>
      </w:r>
    </w:p>
    <w:p w14:paraId="64A570C4" w14:textId="77777777" w:rsidR="004E3CBB" w:rsidRDefault="004E3CBB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4D508FB" w14:textId="037D8A4E" w:rsidR="004E3CBB" w:rsidRPr="00121547" w:rsidRDefault="00FD2B93" w:rsidP="00DB4218">
      <w:pPr>
        <w:pStyle w:val="ListParagraph"/>
        <w:numPr>
          <w:ilvl w:val="0"/>
          <w:numId w:val="16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sz w:val="24"/>
          <w:szCs w:val="24"/>
          <w:lang w:eastAsia="zh-CN"/>
        </w:rPr>
        <w:t>The first of the four empties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is empty. </w:t>
      </w:r>
      <w:r w:rsidRPr="00121547">
        <w:rPr>
          <w:rFonts w:ascii="Cambria" w:hAnsi="Cambria"/>
          <w:sz w:val="24"/>
          <w:szCs w:val="24"/>
          <w:lang w:eastAsia="zh-CN"/>
        </w:rPr>
        <w:t>T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his does not </w:t>
      </w:r>
      <w:r w:rsidRPr="00121547">
        <w:rPr>
          <w:rFonts w:ascii="Cambria" w:hAnsi="Cambria"/>
          <w:sz w:val="24"/>
          <w:szCs w:val="24"/>
          <w:lang w:eastAsia="zh-CN"/>
        </w:rPr>
        <w:t>refer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to the emptiness of inherent existence. </w:t>
      </w:r>
      <w:r w:rsidR="004E3CBB" w:rsidRPr="00121547">
        <w:rPr>
          <w:rFonts w:ascii="Cambria" w:hAnsi="Cambria"/>
          <w:sz w:val="24"/>
          <w:szCs w:val="24"/>
          <w:lang w:eastAsia="zh-CN"/>
        </w:rPr>
        <w:t>R</w:t>
      </w:r>
      <w:r w:rsidR="00342C79" w:rsidRPr="00121547">
        <w:rPr>
          <w:rFonts w:ascii="Cambria" w:hAnsi="Cambria"/>
          <w:sz w:val="24"/>
          <w:szCs w:val="24"/>
          <w:lang w:eastAsia="zh-CN"/>
        </w:rPr>
        <w:t>ather</w:t>
      </w:r>
      <w:r w:rsidR="004E3CBB" w:rsidRPr="00121547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it refers to the dissolution of the </w:t>
      </w:r>
      <w:r w:rsidRPr="00121547">
        <w:rPr>
          <w:rFonts w:ascii="Cambria" w:hAnsi="Cambria"/>
          <w:sz w:val="24"/>
          <w:szCs w:val="24"/>
          <w:lang w:eastAsia="zh-CN"/>
        </w:rPr>
        <w:t>80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indicative conceptions. </w:t>
      </w:r>
      <w:r w:rsidR="003E18A5" w:rsidRPr="00121547">
        <w:rPr>
          <w:rFonts w:ascii="Cambria" w:hAnsi="Cambria"/>
          <w:sz w:val="24"/>
          <w:szCs w:val="24"/>
          <w:lang w:eastAsia="zh-CN"/>
        </w:rPr>
        <w:t>These occur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</w:t>
      </w:r>
      <w:r w:rsidR="004E3CBB" w:rsidRPr="00121547">
        <w:rPr>
          <w:rFonts w:ascii="Cambria" w:hAnsi="Cambria"/>
          <w:sz w:val="24"/>
          <w:szCs w:val="24"/>
          <w:lang w:eastAsia="zh-CN"/>
        </w:rPr>
        <w:t xml:space="preserve">during the mind of </w:t>
      </w:r>
      <w:r w:rsidR="00342C79" w:rsidRPr="00121547">
        <w:rPr>
          <w:rFonts w:ascii="Cambria" w:hAnsi="Cambria"/>
          <w:sz w:val="24"/>
          <w:szCs w:val="24"/>
          <w:lang w:eastAsia="zh-CN"/>
        </w:rPr>
        <w:t>white appearance</w:t>
      </w:r>
      <w:r w:rsidRPr="00121547">
        <w:rPr>
          <w:rFonts w:ascii="Cambria" w:hAnsi="Cambria"/>
          <w:sz w:val="24"/>
          <w:szCs w:val="24"/>
          <w:lang w:eastAsia="zh-CN"/>
        </w:rPr>
        <w:t>. So</w:t>
      </w:r>
      <w:r w:rsidR="004E3CBB" w:rsidRPr="00121547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121547">
        <w:rPr>
          <w:rFonts w:ascii="Cambria" w:hAnsi="Cambria"/>
          <w:sz w:val="24"/>
          <w:szCs w:val="24"/>
          <w:lang w:eastAsia="zh-CN"/>
        </w:rPr>
        <w:t>at the time of white appearance, many kinds of appearances have vanished.</w:t>
      </w:r>
      <w:r w:rsidRPr="00121547">
        <w:rPr>
          <w:rFonts w:ascii="Cambria" w:hAnsi="Cambria"/>
          <w:sz w:val="24"/>
          <w:szCs w:val="24"/>
          <w:lang w:eastAsia="zh-CN"/>
        </w:rPr>
        <w:t xml:space="preserve"> A</w:t>
      </w:r>
      <w:r w:rsidR="00342C79" w:rsidRPr="00121547">
        <w:rPr>
          <w:rFonts w:ascii="Cambria" w:hAnsi="Cambria"/>
          <w:sz w:val="24"/>
          <w:szCs w:val="24"/>
          <w:lang w:eastAsia="zh-CN"/>
        </w:rPr>
        <w:t>t this point</w:t>
      </w:r>
      <w:r w:rsidR="004E3CBB" w:rsidRPr="00121547">
        <w:rPr>
          <w:rFonts w:ascii="Cambria" w:hAnsi="Cambria"/>
          <w:sz w:val="24"/>
          <w:szCs w:val="24"/>
          <w:lang w:eastAsia="zh-CN"/>
        </w:rPr>
        <w:t xml:space="preserve">, </w:t>
      </w:r>
      <w:r w:rsidR="00342C79" w:rsidRPr="00121547">
        <w:rPr>
          <w:rFonts w:ascii="Cambria" w:hAnsi="Cambria"/>
          <w:sz w:val="24"/>
          <w:szCs w:val="24"/>
          <w:lang w:eastAsia="zh-CN"/>
        </w:rPr>
        <w:t>the mind has become very subtle</w:t>
      </w:r>
      <w:r w:rsidRPr="00121547">
        <w:rPr>
          <w:rFonts w:ascii="Cambria" w:hAnsi="Cambria"/>
          <w:sz w:val="24"/>
          <w:szCs w:val="24"/>
          <w:lang w:eastAsia="zh-CN"/>
        </w:rPr>
        <w:t>. B</w:t>
      </w:r>
      <w:r w:rsidR="00342C79" w:rsidRPr="00121547">
        <w:rPr>
          <w:rFonts w:ascii="Cambria" w:hAnsi="Cambria"/>
          <w:sz w:val="24"/>
          <w:szCs w:val="24"/>
          <w:lang w:eastAsia="zh-CN"/>
        </w:rPr>
        <w:t>esides white appearance, there are no other appearances.</w:t>
      </w:r>
      <w:r w:rsidR="004E3CBB" w:rsidRPr="00121547">
        <w:rPr>
          <w:rFonts w:ascii="Cambria" w:hAnsi="Cambria"/>
          <w:sz w:val="24"/>
          <w:szCs w:val="24"/>
          <w:lang w:eastAsia="zh-CN"/>
        </w:rPr>
        <w:t xml:space="preserve"> 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This mind of white appearance is such that many appearances </w:t>
      </w:r>
      <w:r w:rsidRPr="00121547">
        <w:rPr>
          <w:rFonts w:ascii="Cambria" w:hAnsi="Cambria"/>
          <w:sz w:val="24"/>
          <w:szCs w:val="24"/>
          <w:lang w:eastAsia="zh-CN"/>
        </w:rPr>
        <w:t>have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vanished. </w:t>
      </w:r>
      <w:r w:rsidRPr="00121547">
        <w:rPr>
          <w:rFonts w:ascii="Cambria" w:hAnsi="Cambria"/>
          <w:sz w:val="24"/>
          <w:szCs w:val="24"/>
          <w:lang w:eastAsia="zh-CN"/>
        </w:rPr>
        <w:t>F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or that reason, it is called empty. </w:t>
      </w:r>
      <w:r w:rsidRPr="00121547">
        <w:rPr>
          <w:rFonts w:ascii="Cambria" w:hAnsi="Cambria"/>
          <w:sz w:val="24"/>
          <w:szCs w:val="24"/>
          <w:lang w:eastAsia="zh-CN"/>
        </w:rPr>
        <w:t>D</w:t>
      </w:r>
      <w:r w:rsidR="00342C79" w:rsidRPr="00121547">
        <w:rPr>
          <w:rFonts w:ascii="Cambria" w:hAnsi="Cambria"/>
          <w:sz w:val="24"/>
          <w:szCs w:val="24"/>
          <w:lang w:eastAsia="zh-CN"/>
        </w:rPr>
        <w:t>uring this stage, if you have a good understanding of emptiness, then you should use this mind of white appearance to ascertain emptiness.</w:t>
      </w:r>
    </w:p>
    <w:p w14:paraId="3519427C" w14:textId="171F0CFD" w:rsidR="00121547" w:rsidRPr="00121547" w:rsidRDefault="00342C79" w:rsidP="00DB4218">
      <w:pPr>
        <w:pStyle w:val="ListParagraph"/>
        <w:numPr>
          <w:ilvl w:val="0"/>
          <w:numId w:val="16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sz w:val="24"/>
          <w:szCs w:val="24"/>
          <w:lang w:eastAsia="zh-CN"/>
        </w:rPr>
        <w:t>When we mov</w:t>
      </w:r>
      <w:r w:rsidR="00FD2B93" w:rsidRPr="00121547">
        <w:rPr>
          <w:rFonts w:ascii="Cambria" w:hAnsi="Cambria"/>
          <w:sz w:val="24"/>
          <w:szCs w:val="24"/>
          <w:lang w:eastAsia="zh-CN"/>
        </w:rPr>
        <w:t>e</w:t>
      </w:r>
      <w:r w:rsidRPr="00121547">
        <w:rPr>
          <w:rFonts w:ascii="Cambria" w:hAnsi="Cambria"/>
          <w:sz w:val="24"/>
          <w:szCs w:val="24"/>
          <w:lang w:eastAsia="zh-CN"/>
        </w:rPr>
        <w:t xml:space="preserve"> on to the mind of red increase</w:t>
      </w:r>
      <w:r w:rsidR="00121547" w:rsidRPr="00121547">
        <w:rPr>
          <w:rFonts w:ascii="Cambria" w:hAnsi="Cambria"/>
          <w:sz w:val="24"/>
          <w:szCs w:val="24"/>
          <w:lang w:eastAsia="zh-CN"/>
        </w:rPr>
        <w:t xml:space="preserve">, </w:t>
      </w:r>
      <w:r w:rsidRPr="00121547">
        <w:rPr>
          <w:rFonts w:ascii="Cambria" w:hAnsi="Cambria"/>
          <w:sz w:val="24"/>
          <w:szCs w:val="24"/>
          <w:lang w:eastAsia="zh-CN"/>
        </w:rPr>
        <w:t xml:space="preserve">it has </w:t>
      </w:r>
      <w:r w:rsidR="00121547" w:rsidRPr="00121547">
        <w:rPr>
          <w:rFonts w:ascii="Cambria" w:hAnsi="Cambria"/>
          <w:sz w:val="24"/>
          <w:szCs w:val="24"/>
          <w:lang w:eastAsia="zh-CN"/>
        </w:rPr>
        <w:t xml:space="preserve">even </w:t>
      </w:r>
      <w:r w:rsidRPr="00121547">
        <w:rPr>
          <w:rFonts w:ascii="Cambria" w:hAnsi="Cambria"/>
          <w:sz w:val="24"/>
          <w:szCs w:val="24"/>
          <w:lang w:eastAsia="zh-CN"/>
        </w:rPr>
        <w:t xml:space="preserve">fewer appearances compared to the mind of white appearance. </w:t>
      </w:r>
      <w:r w:rsidR="00FD2B93" w:rsidRPr="00121547">
        <w:rPr>
          <w:rFonts w:ascii="Cambria" w:hAnsi="Cambria"/>
          <w:sz w:val="24"/>
          <w:szCs w:val="24"/>
          <w:lang w:eastAsia="zh-CN"/>
        </w:rPr>
        <w:t>B</w:t>
      </w:r>
      <w:r w:rsidRPr="00121547">
        <w:rPr>
          <w:rFonts w:ascii="Cambria" w:hAnsi="Cambria"/>
          <w:sz w:val="24"/>
          <w:szCs w:val="24"/>
          <w:lang w:eastAsia="zh-CN"/>
        </w:rPr>
        <w:t>ecause of that</w:t>
      </w:r>
      <w:r w:rsidR="00121547" w:rsidRPr="00121547">
        <w:rPr>
          <w:rFonts w:ascii="Cambria" w:hAnsi="Cambria"/>
          <w:sz w:val="24"/>
          <w:szCs w:val="24"/>
          <w:lang w:eastAsia="zh-CN"/>
        </w:rPr>
        <w:t xml:space="preserve">, </w:t>
      </w:r>
      <w:r w:rsidRPr="00121547">
        <w:rPr>
          <w:rFonts w:ascii="Cambria" w:hAnsi="Cambria"/>
          <w:sz w:val="24"/>
          <w:szCs w:val="24"/>
          <w:lang w:eastAsia="zh-CN"/>
        </w:rPr>
        <w:t xml:space="preserve">the mind becomes clearer. </w:t>
      </w:r>
    </w:p>
    <w:p w14:paraId="6E728E71" w14:textId="70F2E2D7" w:rsidR="00342C79" w:rsidRPr="00121547" w:rsidRDefault="00121547" w:rsidP="00DB4218">
      <w:pPr>
        <w:pStyle w:val="ListParagraph"/>
        <w:numPr>
          <w:ilvl w:val="0"/>
          <w:numId w:val="16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sz w:val="24"/>
          <w:szCs w:val="24"/>
          <w:lang w:eastAsia="zh-CN"/>
        </w:rPr>
        <w:t xml:space="preserve">It is </w:t>
      </w:r>
      <w:r w:rsidR="00342C79" w:rsidRPr="00121547">
        <w:rPr>
          <w:rFonts w:ascii="Cambria" w:hAnsi="Cambria"/>
          <w:sz w:val="24"/>
          <w:szCs w:val="24"/>
          <w:lang w:eastAsia="zh-CN"/>
        </w:rPr>
        <w:t>the same when you m</w:t>
      </w:r>
      <w:r w:rsidR="00FD2B93" w:rsidRPr="00121547">
        <w:rPr>
          <w:rFonts w:ascii="Cambria" w:hAnsi="Cambria"/>
          <w:sz w:val="24"/>
          <w:szCs w:val="24"/>
          <w:lang w:eastAsia="zh-CN"/>
        </w:rPr>
        <w:t xml:space="preserve">ove on to </w:t>
      </w:r>
      <w:r w:rsidRPr="00121547">
        <w:rPr>
          <w:rFonts w:ascii="Cambria" w:hAnsi="Cambria"/>
          <w:sz w:val="24"/>
          <w:szCs w:val="24"/>
          <w:lang w:eastAsia="zh-CN"/>
        </w:rPr>
        <w:t xml:space="preserve">the mind of </w:t>
      </w:r>
      <w:r w:rsidR="00FD2B93" w:rsidRPr="00121547">
        <w:rPr>
          <w:rFonts w:ascii="Cambria" w:hAnsi="Cambria"/>
          <w:sz w:val="24"/>
          <w:szCs w:val="24"/>
          <w:lang w:eastAsia="zh-CN"/>
        </w:rPr>
        <w:t>black near</w:t>
      </w:r>
      <w:r w:rsidRPr="00121547">
        <w:rPr>
          <w:rFonts w:ascii="Cambria" w:hAnsi="Cambria"/>
          <w:sz w:val="24"/>
          <w:szCs w:val="24"/>
          <w:lang w:eastAsia="zh-CN"/>
        </w:rPr>
        <w:t>-</w:t>
      </w:r>
      <w:r w:rsidR="00FD2B93" w:rsidRPr="00121547">
        <w:rPr>
          <w:rFonts w:ascii="Cambria" w:hAnsi="Cambria"/>
          <w:sz w:val="24"/>
          <w:szCs w:val="24"/>
          <w:lang w:eastAsia="zh-CN"/>
        </w:rPr>
        <w:t>attainment</w:t>
      </w:r>
      <w:r w:rsidRPr="00121547">
        <w:rPr>
          <w:rFonts w:ascii="Cambria" w:hAnsi="Cambria"/>
          <w:sz w:val="24"/>
          <w:szCs w:val="24"/>
          <w:lang w:eastAsia="zh-CN"/>
        </w:rPr>
        <w:t>. Y</w:t>
      </w:r>
      <w:r w:rsidR="00FD2B93" w:rsidRPr="00121547">
        <w:rPr>
          <w:rFonts w:ascii="Cambria" w:hAnsi="Cambria"/>
          <w:sz w:val="24"/>
          <w:szCs w:val="24"/>
          <w:lang w:eastAsia="zh-CN"/>
        </w:rPr>
        <w:t xml:space="preserve">ou </w:t>
      </w:r>
      <w:r w:rsidR="00342C79" w:rsidRPr="00121547">
        <w:rPr>
          <w:rFonts w:ascii="Cambria" w:hAnsi="Cambria"/>
          <w:sz w:val="24"/>
          <w:szCs w:val="24"/>
          <w:lang w:eastAsia="zh-CN"/>
        </w:rPr>
        <w:t>will have even fewer appearances and greater clarity of mind.</w:t>
      </w:r>
    </w:p>
    <w:p w14:paraId="30CC1421" w14:textId="29980F02" w:rsidR="00342C79" w:rsidRPr="00121547" w:rsidRDefault="00FD2B93" w:rsidP="00DB4218">
      <w:pPr>
        <w:pStyle w:val="ListParagraph"/>
        <w:numPr>
          <w:ilvl w:val="0"/>
          <w:numId w:val="16"/>
        </w:numPr>
        <w:ind w:left="360"/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sz w:val="24"/>
          <w:szCs w:val="24"/>
          <w:lang w:eastAsia="zh-CN"/>
        </w:rPr>
        <w:t>W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hen you reached the </w:t>
      </w:r>
      <w:r w:rsidR="00121547">
        <w:rPr>
          <w:rFonts w:ascii="Cambria" w:hAnsi="Cambria"/>
          <w:sz w:val="24"/>
          <w:szCs w:val="24"/>
          <w:lang w:eastAsia="zh-CN"/>
        </w:rPr>
        <w:t xml:space="preserve">fourth </w:t>
      </w:r>
      <w:r w:rsidR="00342C79" w:rsidRPr="00121547">
        <w:rPr>
          <w:rFonts w:ascii="Cambria" w:hAnsi="Cambria"/>
          <w:sz w:val="24"/>
          <w:szCs w:val="24"/>
          <w:lang w:eastAsia="zh-CN"/>
        </w:rPr>
        <w:t>empty</w:t>
      </w:r>
      <w:r w:rsidRPr="00121547">
        <w:rPr>
          <w:rFonts w:ascii="Cambria" w:hAnsi="Cambria"/>
          <w:sz w:val="24"/>
          <w:szCs w:val="24"/>
          <w:lang w:eastAsia="zh-CN"/>
        </w:rPr>
        <w:t>,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</w:t>
      </w:r>
      <w:r w:rsidR="00121547">
        <w:rPr>
          <w:rFonts w:ascii="Cambria" w:hAnsi="Cambria"/>
          <w:sz w:val="24"/>
          <w:szCs w:val="24"/>
          <w:lang w:eastAsia="zh-CN"/>
        </w:rPr>
        <w:t xml:space="preserve">the </w:t>
      </w:r>
      <w:r w:rsidR="00121547" w:rsidRPr="00121547">
        <w:rPr>
          <w:rFonts w:ascii="Cambria" w:hAnsi="Cambria"/>
          <w:sz w:val="24"/>
          <w:szCs w:val="24"/>
          <w:lang w:eastAsia="zh-CN"/>
        </w:rPr>
        <w:t>extreme</w:t>
      </w:r>
      <w:r w:rsidR="00121547">
        <w:rPr>
          <w:rFonts w:ascii="Cambria" w:hAnsi="Cambria"/>
          <w:sz w:val="24"/>
          <w:szCs w:val="24"/>
          <w:lang w:eastAsia="zh-CN"/>
        </w:rPr>
        <w:t xml:space="preserve"> </w:t>
      </w:r>
      <w:r w:rsidR="00342C79" w:rsidRPr="00121547">
        <w:rPr>
          <w:rFonts w:ascii="Cambria" w:hAnsi="Cambria"/>
          <w:sz w:val="24"/>
          <w:szCs w:val="24"/>
          <w:lang w:eastAsia="zh-CN"/>
        </w:rPr>
        <w:t>empty</w:t>
      </w:r>
      <w:r w:rsidRPr="00121547">
        <w:rPr>
          <w:rFonts w:ascii="Cambria" w:hAnsi="Cambria"/>
          <w:sz w:val="24"/>
          <w:szCs w:val="24"/>
          <w:lang w:eastAsia="zh-CN"/>
        </w:rPr>
        <w:t>,</w:t>
      </w:r>
      <w:r w:rsidR="00121547">
        <w:rPr>
          <w:rStyle w:val="FootnoteReference"/>
          <w:rFonts w:ascii="Cambria" w:hAnsi="Cambria"/>
          <w:sz w:val="24"/>
          <w:szCs w:val="24"/>
          <w:lang w:eastAsia="zh-CN"/>
        </w:rPr>
        <w:footnoteReference w:id="1"/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basically you have th</w:t>
      </w:r>
      <w:r w:rsidR="00121547">
        <w:rPr>
          <w:rFonts w:ascii="Cambria" w:hAnsi="Cambria"/>
          <w:sz w:val="24"/>
          <w:szCs w:val="24"/>
          <w:lang w:eastAsia="zh-CN"/>
        </w:rPr>
        <w:t>e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 clear light </w:t>
      </w:r>
      <w:r w:rsidR="003E18A5" w:rsidRPr="00121547">
        <w:rPr>
          <w:rFonts w:ascii="Cambria" w:hAnsi="Cambria"/>
          <w:sz w:val="24"/>
          <w:szCs w:val="24"/>
          <w:lang w:eastAsia="zh-CN"/>
        </w:rPr>
        <w:t>mind</w:t>
      </w:r>
      <w:r w:rsidR="00121547">
        <w:rPr>
          <w:rFonts w:ascii="Cambria" w:hAnsi="Cambria"/>
          <w:sz w:val="24"/>
          <w:szCs w:val="24"/>
          <w:lang w:eastAsia="zh-CN"/>
        </w:rPr>
        <w:t xml:space="preserve">, which </w:t>
      </w:r>
      <w:r w:rsidR="00342C79" w:rsidRPr="00121547">
        <w:rPr>
          <w:rFonts w:ascii="Cambria" w:hAnsi="Cambria"/>
          <w:sz w:val="24"/>
          <w:szCs w:val="24"/>
          <w:lang w:eastAsia="zh-CN"/>
        </w:rPr>
        <w:t>is a very subtle mind</w:t>
      </w:r>
      <w:r w:rsidR="00121547">
        <w:rPr>
          <w:rFonts w:ascii="Cambria" w:hAnsi="Cambria"/>
          <w:sz w:val="24"/>
          <w:szCs w:val="24"/>
          <w:lang w:eastAsia="zh-CN"/>
        </w:rPr>
        <w:t xml:space="preserve"> where 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dualistic appearances </w:t>
      </w:r>
      <w:r w:rsidR="00121547">
        <w:rPr>
          <w:rFonts w:ascii="Cambria" w:hAnsi="Cambria"/>
          <w:sz w:val="24"/>
          <w:szCs w:val="24"/>
          <w:lang w:eastAsia="zh-CN"/>
        </w:rPr>
        <w:t xml:space="preserve">have subsided even more </w:t>
      </w:r>
      <w:r w:rsidR="00E304A9" w:rsidRPr="00121547">
        <w:rPr>
          <w:rFonts w:ascii="Cambria" w:hAnsi="Cambria"/>
          <w:sz w:val="24"/>
          <w:szCs w:val="24"/>
          <w:lang w:eastAsia="zh-CN"/>
        </w:rPr>
        <w:t xml:space="preserve">than before. </w:t>
      </w:r>
      <w:r w:rsidR="00342C79" w:rsidRPr="00121547">
        <w:rPr>
          <w:rFonts w:ascii="Cambria" w:hAnsi="Cambria"/>
          <w:sz w:val="24"/>
          <w:szCs w:val="24"/>
          <w:lang w:eastAsia="zh-CN"/>
        </w:rPr>
        <w:t>As a result of th</w:t>
      </w:r>
      <w:r w:rsidR="00121547">
        <w:rPr>
          <w:rFonts w:ascii="Cambria" w:hAnsi="Cambria"/>
          <w:sz w:val="24"/>
          <w:szCs w:val="24"/>
          <w:lang w:eastAsia="zh-CN"/>
        </w:rPr>
        <w:t>is</w:t>
      </w:r>
      <w:r w:rsidR="00342C79" w:rsidRPr="00121547">
        <w:rPr>
          <w:rFonts w:ascii="Cambria" w:hAnsi="Cambria"/>
          <w:sz w:val="24"/>
          <w:szCs w:val="24"/>
          <w:lang w:eastAsia="zh-CN"/>
        </w:rPr>
        <w:t xml:space="preserve">, the mind becomes </w:t>
      </w:r>
      <w:r w:rsidR="00121547">
        <w:rPr>
          <w:rFonts w:ascii="Cambria" w:hAnsi="Cambria"/>
          <w:sz w:val="24"/>
          <w:szCs w:val="24"/>
          <w:lang w:eastAsia="zh-CN"/>
        </w:rPr>
        <w:t xml:space="preserve">even </w:t>
      </w:r>
      <w:r w:rsidR="00342C79" w:rsidRPr="00121547">
        <w:rPr>
          <w:rFonts w:ascii="Cambria" w:hAnsi="Cambria"/>
          <w:sz w:val="24"/>
          <w:szCs w:val="24"/>
          <w:lang w:eastAsia="zh-CN"/>
        </w:rPr>
        <w:t>clearer</w:t>
      </w:r>
      <w:r w:rsidR="00121547">
        <w:rPr>
          <w:rFonts w:ascii="Cambria" w:hAnsi="Cambria"/>
          <w:sz w:val="24"/>
          <w:szCs w:val="24"/>
          <w:lang w:eastAsia="zh-CN"/>
        </w:rPr>
        <w:t xml:space="preserve"> and therefore, </w:t>
      </w:r>
      <w:r w:rsidR="00342C79" w:rsidRPr="00121547">
        <w:rPr>
          <w:rFonts w:ascii="Cambria" w:hAnsi="Cambria"/>
          <w:sz w:val="24"/>
          <w:szCs w:val="24"/>
          <w:lang w:eastAsia="zh-CN"/>
        </w:rPr>
        <w:t>the power to realize emptiness becomes greater.</w:t>
      </w:r>
    </w:p>
    <w:p w14:paraId="498488A2" w14:textId="77777777" w:rsidR="00121547" w:rsidRDefault="0012154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5C5141B" w14:textId="6F85B299" w:rsidR="00342C79" w:rsidRPr="009B3E41" w:rsidRDefault="001215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i/>
          <w:sz w:val="24"/>
          <w:szCs w:val="24"/>
          <w:lang w:eastAsia="zh-CN"/>
        </w:rPr>
        <w:t>Question:</w:t>
      </w:r>
      <w:r>
        <w:rPr>
          <w:rFonts w:ascii="Cambria" w:hAnsi="Cambria"/>
          <w:sz w:val="24"/>
          <w:szCs w:val="24"/>
          <w:lang w:eastAsia="zh-CN"/>
        </w:rPr>
        <w:t xml:space="preserve"> R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egarding the appearance of </w:t>
      </w:r>
      <w:r>
        <w:rPr>
          <w:rFonts w:ascii="Cambria" w:hAnsi="Cambria"/>
          <w:sz w:val="24"/>
          <w:szCs w:val="24"/>
          <w:lang w:eastAsia="zh-CN"/>
        </w:rPr>
        <w:t xml:space="preserve">the </w:t>
      </w:r>
      <w:r w:rsidR="00342C79" w:rsidRPr="009B3E41">
        <w:rPr>
          <w:rFonts w:ascii="Cambria" w:hAnsi="Cambria"/>
          <w:sz w:val="24"/>
          <w:szCs w:val="24"/>
          <w:lang w:eastAsia="zh-CN"/>
        </w:rPr>
        <w:t>deity during this time, since there are no other mind that is manif</w:t>
      </w:r>
      <w:r w:rsidR="00E304A9" w:rsidRPr="009B3E41">
        <w:rPr>
          <w:rFonts w:ascii="Cambria" w:hAnsi="Cambria"/>
          <w:sz w:val="24"/>
          <w:szCs w:val="24"/>
          <w:lang w:eastAsia="zh-CN"/>
        </w:rPr>
        <w:t>esting except for the four empties, d</w:t>
      </w:r>
      <w:r w:rsidR="00342C79" w:rsidRPr="009B3E41">
        <w:rPr>
          <w:rFonts w:ascii="Cambria" w:hAnsi="Cambria"/>
          <w:sz w:val="24"/>
          <w:szCs w:val="24"/>
          <w:lang w:eastAsia="zh-CN"/>
        </w:rPr>
        <w:t>oes that mean the</w:t>
      </w:r>
      <w:r>
        <w:rPr>
          <w:rFonts w:ascii="Cambria" w:hAnsi="Cambria"/>
          <w:sz w:val="24"/>
          <w:szCs w:val="24"/>
          <w:lang w:eastAsia="zh-CN"/>
        </w:rPr>
        <w:t xml:space="preserve">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appearance </w:t>
      </w:r>
      <w:r>
        <w:rPr>
          <w:rFonts w:ascii="Cambria" w:hAnsi="Cambria"/>
          <w:sz w:val="24"/>
          <w:szCs w:val="24"/>
          <w:lang w:eastAsia="zh-CN"/>
        </w:rPr>
        <w:t xml:space="preserve">of the deity </w:t>
      </w:r>
      <w:r w:rsidR="00342C79" w:rsidRPr="009B3E41">
        <w:rPr>
          <w:rFonts w:ascii="Cambria" w:hAnsi="Cambria"/>
          <w:sz w:val="24"/>
          <w:szCs w:val="24"/>
          <w:lang w:eastAsia="zh-CN"/>
        </w:rPr>
        <w:t>comes from the apprehended aspect of these four subtle minds</w:t>
      </w:r>
      <w:r>
        <w:rPr>
          <w:rFonts w:ascii="Cambria" w:hAnsi="Cambria"/>
          <w:sz w:val="24"/>
          <w:szCs w:val="24"/>
          <w:lang w:eastAsia="zh-CN"/>
        </w:rPr>
        <w:t xml:space="preserve">, say,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the mind of white appearance? </w:t>
      </w:r>
    </w:p>
    <w:p w14:paraId="7721886C" w14:textId="77777777" w:rsidR="00121547" w:rsidRDefault="0012154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318C3A1A" w14:textId="0715F5A1" w:rsidR="00342C79" w:rsidRPr="009B3E41" w:rsidRDefault="00121547" w:rsidP="009B3E41">
      <w:pPr>
        <w:jc w:val="both"/>
        <w:rPr>
          <w:rFonts w:ascii="Cambria" w:hAnsi="Cambria"/>
          <w:sz w:val="24"/>
          <w:szCs w:val="24"/>
          <w:lang w:eastAsia="zh-CN"/>
        </w:rPr>
      </w:pPr>
      <w:r w:rsidRPr="00121547">
        <w:rPr>
          <w:rFonts w:ascii="Cambria" w:hAnsi="Cambria"/>
          <w:i/>
          <w:sz w:val="24"/>
          <w:szCs w:val="24"/>
          <w:lang w:eastAsia="zh-CN"/>
        </w:rPr>
        <w:t>Answer</w:t>
      </w:r>
      <w:r w:rsidR="00E304A9" w:rsidRPr="00121547">
        <w:rPr>
          <w:rFonts w:ascii="Cambria" w:hAnsi="Cambria"/>
          <w:i/>
          <w:sz w:val="24"/>
          <w:szCs w:val="24"/>
          <w:lang w:eastAsia="zh-CN"/>
        </w:rPr>
        <w:t>:</w:t>
      </w:r>
      <w:r w:rsidR="00E304A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 w:rsidR="00342C79" w:rsidRPr="009B3E41">
        <w:rPr>
          <w:rFonts w:ascii="Cambria" w:hAnsi="Cambria"/>
          <w:sz w:val="24"/>
          <w:szCs w:val="24"/>
          <w:lang w:eastAsia="zh-CN"/>
        </w:rPr>
        <w:t xml:space="preserve">Actually I have already </w:t>
      </w:r>
      <w:r>
        <w:rPr>
          <w:rFonts w:ascii="Cambria" w:hAnsi="Cambria"/>
          <w:sz w:val="24"/>
          <w:szCs w:val="24"/>
          <w:lang w:eastAsia="zh-CN"/>
        </w:rPr>
        <w:t xml:space="preserve">explained this </w:t>
      </w:r>
      <w:r w:rsidR="00342C79" w:rsidRPr="009B3E41">
        <w:rPr>
          <w:rFonts w:ascii="Cambria" w:hAnsi="Cambria"/>
          <w:sz w:val="24"/>
          <w:szCs w:val="24"/>
          <w:lang w:eastAsia="zh-CN"/>
        </w:rPr>
        <w:t>before.</w:t>
      </w:r>
      <w:r w:rsidR="00E304A9" w:rsidRPr="009B3E41">
        <w:rPr>
          <w:rFonts w:ascii="Cambria" w:hAnsi="Cambria"/>
          <w:sz w:val="24"/>
          <w:szCs w:val="24"/>
          <w:lang w:eastAsia="zh-CN"/>
        </w:rPr>
        <w:t xml:space="preserve"> Perhaps you did not catch it. T</w:t>
      </w:r>
      <w:r w:rsidR="00342C79" w:rsidRPr="009B3E41">
        <w:rPr>
          <w:rFonts w:ascii="Cambria" w:hAnsi="Cambria"/>
          <w:sz w:val="24"/>
          <w:szCs w:val="24"/>
          <w:lang w:eastAsia="zh-CN"/>
        </w:rPr>
        <w:t>hese are stages of meditative equipoise and during meditative equipoise, deities cannot appear. Deit</w:t>
      </w:r>
      <w:r>
        <w:rPr>
          <w:rFonts w:ascii="Cambria" w:hAnsi="Cambria"/>
          <w:sz w:val="24"/>
          <w:szCs w:val="24"/>
          <w:lang w:eastAsia="zh-CN"/>
        </w:rPr>
        <w:t xml:space="preserve">ies </w:t>
      </w:r>
      <w:r w:rsidR="00342C79" w:rsidRPr="009B3E41">
        <w:rPr>
          <w:rFonts w:ascii="Cambria" w:hAnsi="Cambria"/>
          <w:sz w:val="24"/>
          <w:szCs w:val="24"/>
          <w:lang w:eastAsia="zh-CN"/>
        </w:rPr>
        <w:t>appear only after you arise into post</w:t>
      </w:r>
      <w:r w:rsidR="00E304A9" w:rsidRPr="009B3E41">
        <w:rPr>
          <w:rFonts w:ascii="Cambria" w:hAnsi="Cambria"/>
          <w:sz w:val="24"/>
          <w:szCs w:val="24"/>
          <w:lang w:eastAsia="zh-CN"/>
        </w:rPr>
        <w:t>-</w:t>
      </w:r>
      <w:r w:rsidR="00342C79" w:rsidRPr="009B3E41">
        <w:rPr>
          <w:rFonts w:ascii="Cambria" w:hAnsi="Cambria"/>
          <w:sz w:val="24"/>
          <w:szCs w:val="24"/>
          <w:lang w:eastAsia="zh-CN"/>
        </w:rPr>
        <w:t>equipoise</w:t>
      </w:r>
      <w:r w:rsidR="00E304A9" w:rsidRPr="009B3E41">
        <w:rPr>
          <w:rFonts w:ascii="Cambria" w:hAnsi="Cambria"/>
          <w:sz w:val="24"/>
          <w:szCs w:val="24"/>
          <w:lang w:eastAsia="zh-CN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or </w:t>
      </w:r>
      <w:r w:rsidR="00E304A9" w:rsidRPr="009B3E41">
        <w:rPr>
          <w:rFonts w:ascii="Cambria" w:hAnsi="Cambria"/>
          <w:sz w:val="24"/>
          <w:szCs w:val="24"/>
          <w:lang w:eastAsia="zh-CN"/>
        </w:rPr>
        <w:t>s</w:t>
      </w:r>
      <w:r w:rsidR="00342C79" w:rsidRPr="009B3E41">
        <w:rPr>
          <w:rFonts w:ascii="Cambria" w:hAnsi="Cambria"/>
          <w:sz w:val="24"/>
          <w:szCs w:val="24"/>
          <w:lang w:eastAsia="zh-CN"/>
        </w:rPr>
        <w:t>ubsequent attainment.</w:t>
      </w:r>
    </w:p>
    <w:p w14:paraId="707CC860" w14:textId="77777777" w:rsidR="00121547" w:rsidRDefault="00121547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1E05CB21" w14:textId="7D97CEF1" w:rsidR="00342C79" w:rsidRPr="00121547" w:rsidRDefault="00342C79" w:rsidP="009B3E41">
      <w:pPr>
        <w:jc w:val="both"/>
        <w:rPr>
          <w:rFonts w:ascii="Cambria" w:hAnsi="Cambria"/>
          <w:i/>
          <w:sz w:val="24"/>
          <w:szCs w:val="24"/>
          <w:lang w:eastAsia="zh-CN"/>
        </w:rPr>
      </w:pPr>
      <w:r w:rsidRPr="00121547">
        <w:rPr>
          <w:rFonts w:ascii="Cambria" w:hAnsi="Cambria"/>
          <w:i/>
          <w:sz w:val="24"/>
          <w:szCs w:val="24"/>
          <w:lang w:eastAsia="zh-CN"/>
        </w:rPr>
        <w:t xml:space="preserve">Khen </w:t>
      </w:r>
      <w:r w:rsidR="00E304A9" w:rsidRPr="00121547">
        <w:rPr>
          <w:rFonts w:ascii="Cambria" w:hAnsi="Cambria"/>
          <w:i/>
          <w:sz w:val="24"/>
          <w:szCs w:val="24"/>
          <w:lang w:eastAsia="zh-CN"/>
        </w:rPr>
        <w:t>Rinpoche:</w:t>
      </w:r>
      <w:r w:rsidRPr="00121547">
        <w:rPr>
          <w:rFonts w:ascii="Cambria" w:hAnsi="Cambria"/>
          <w:i/>
          <w:sz w:val="24"/>
          <w:szCs w:val="24"/>
          <w:lang w:eastAsia="zh-CN"/>
        </w:rPr>
        <w:t xml:space="preserve"> </w:t>
      </w:r>
      <w:r w:rsidR="00121547" w:rsidRPr="00121547">
        <w:rPr>
          <w:rFonts w:ascii="Cambria" w:hAnsi="Cambria"/>
          <w:i/>
          <w:sz w:val="24"/>
          <w:szCs w:val="24"/>
          <w:lang w:eastAsia="zh-CN"/>
        </w:rPr>
        <w:t xml:space="preserve">OK. </w:t>
      </w:r>
      <w:r w:rsidRPr="00121547">
        <w:rPr>
          <w:rFonts w:ascii="Cambria" w:hAnsi="Cambria"/>
          <w:i/>
          <w:sz w:val="24"/>
          <w:szCs w:val="24"/>
          <w:lang w:eastAsia="zh-CN"/>
        </w:rPr>
        <w:t xml:space="preserve">I think </w:t>
      </w:r>
      <w:r w:rsidR="00121547" w:rsidRPr="00121547">
        <w:rPr>
          <w:rFonts w:ascii="Cambria" w:hAnsi="Cambria"/>
          <w:i/>
          <w:sz w:val="24"/>
          <w:szCs w:val="24"/>
          <w:lang w:eastAsia="zh-CN"/>
        </w:rPr>
        <w:t xml:space="preserve">you </w:t>
      </w:r>
      <w:r w:rsidRPr="00121547">
        <w:rPr>
          <w:rFonts w:ascii="Cambria" w:hAnsi="Cambria"/>
          <w:i/>
          <w:sz w:val="24"/>
          <w:szCs w:val="24"/>
          <w:lang w:eastAsia="zh-CN"/>
        </w:rPr>
        <w:t xml:space="preserve">should </w:t>
      </w:r>
      <w:r w:rsidR="00121547" w:rsidRPr="00121547">
        <w:rPr>
          <w:rFonts w:ascii="Cambria" w:hAnsi="Cambria"/>
          <w:i/>
          <w:sz w:val="24"/>
          <w:szCs w:val="24"/>
          <w:lang w:eastAsia="zh-CN"/>
        </w:rPr>
        <w:t xml:space="preserve">all </w:t>
      </w:r>
      <w:r w:rsidRPr="00121547">
        <w:rPr>
          <w:rFonts w:ascii="Cambria" w:hAnsi="Cambria"/>
          <w:i/>
          <w:sz w:val="24"/>
          <w:szCs w:val="24"/>
          <w:lang w:eastAsia="zh-CN"/>
        </w:rPr>
        <w:t xml:space="preserve">be clear </w:t>
      </w:r>
      <w:r w:rsidR="00121547" w:rsidRPr="00121547">
        <w:rPr>
          <w:rFonts w:ascii="Cambria" w:hAnsi="Cambria"/>
          <w:i/>
          <w:sz w:val="24"/>
          <w:szCs w:val="24"/>
          <w:lang w:eastAsia="zh-CN"/>
        </w:rPr>
        <w:t xml:space="preserve">about </w:t>
      </w:r>
      <w:r w:rsidRPr="00121547">
        <w:rPr>
          <w:rFonts w:ascii="Cambria" w:hAnsi="Cambria"/>
          <w:i/>
          <w:sz w:val="24"/>
          <w:szCs w:val="24"/>
          <w:lang w:eastAsia="zh-CN"/>
        </w:rPr>
        <w:t xml:space="preserve">the isolation of the body. </w:t>
      </w:r>
      <w:r w:rsidR="00E304A9" w:rsidRPr="00121547">
        <w:rPr>
          <w:rFonts w:ascii="Cambria" w:hAnsi="Cambria"/>
          <w:i/>
          <w:sz w:val="24"/>
          <w:szCs w:val="24"/>
          <w:lang w:eastAsia="zh-CN"/>
        </w:rPr>
        <w:t>M</w:t>
      </w:r>
      <w:r w:rsidRPr="00121547">
        <w:rPr>
          <w:rFonts w:ascii="Cambria" w:hAnsi="Cambria"/>
          <w:i/>
          <w:sz w:val="24"/>
          <w:szCs w:val="24"/>
          <w:lang w:eastAsia="zh-CN"/>
        </w:rPr>
        <w:t>ake sure you understand something. That is the point.</w:t>
      </w:r>
    </w:p>
    <w:p w14:paraId="59682740" w14:textId="77777777" w:rsidR="00342C79" w:rsidRPr="009B3E41" w:rsidRDefault="00342C79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210"/>
      </w:tblGrid>
      <w:tr w:rsidR="003E18A5" w:rsidRPr="00121547" w14:paraId="74E5619F" w14:textId="77777777" w:rsidTr="003E18A5">
        <w:tc>
          <w:tcPr>
            <w:tcW w:w="7938" w:type="dxa"/>
            <w:gridSpan w:val="2"/>
          </w:tcPr>
          <w:p w14:paraId="540F9574" w14:textId="2781E96C" w:rsidR="003E18A5" w:rsidRPr="00121547" w:rsidRDefault="003E18A5" w:rsidP="00121547">
            <w:pPr>
              <w:jc w:val="center"/>
              <w:rPr>
                <w:rFonts w:ascii="Cambria" w:hAnsi="Cambria"/>
                <w:b/>
                <w:caps/>
                <w:lang w:eastAsia="zh-CN"/>
              </w:rPr>
            </w:pPr>
            <w:r w:rsidRPr="00121547">
              <w:rPr>
                <w:rFonts w:ascii="Cambria" w:hAnsi="Cambria"/>
                <w:b/>
                <w:caps/>
                <w:lang w:eastAsia="zh-CN"/>
              </w:rPr>
              <w:t>Four Joys</w:t>
            </w:r>
          </w:p>
        </w:tc>
      </w:tr>
      <w:tr w:rsidR="003E18A5" w:rsidRPr="001E65B0" w14:paraId="02A89114" w14:textId="77777777" w:rsidTr="003E18A5">
        <w:tc>
          <w:tcPr>
            <w:tcW w:w="1728" w:type="dxa"/>
          </w:tcPr>
          <w:p w14:paraId="1EDF12D7" w14:textId="3DE4A622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Joy</w:t>
            </w:r>
          </w:p>
        </w:tc>
        <w:tc>
          <w:tcPr>
            <w:tcW w:w="6210" w:type="dxa"/>
          </w:tcPr>
          <w:p w14:paraId="6EE2822B" w14:textId="4682A665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When the bodhicitta moves from the crown to the throat</w:t>
            </w:r>
          </w:p>
        </w:tc>
      </w:tr>
      <w:tr w:rsidR="003E18A5" w:rsidRPr="001E65B0" w14:paraId="6FBF811E" w14:textId="77777777" w:rsidTr="003E18A5">
        <w:tc>
          <w:tcPr>
            <w:tcW w:w="1728" w:type="dxa"/>
          </w:tcPr>
          <w:p w14:paraId="17D25DA5" w14:textId="07C62E49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Supreme joy</w:t>
            </w:r>
          </w:p>
        </w:tc>
        <w:tc>
          <w:tcPr>
            <w:tcW w:w="6210" w:type="dxa"/>
          </w:tcPr>
          <w:p w14:paraId="7C5F5151" w14:textId="70154A4B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When the bodhicitta moves from the throat to the heart</w:t>
            </w:r>
          </w:p>
        </w:tc>
      </w:tr>
      <w:tr w:rsidR="003E18A5" w:rsidRPr="001E65B0" w14:paraId="43E9DCA5" w14:textId="77777777" w:rsidTr="003E18A5">
        <w:tc>
          <w:tcPr>
            <w:tcW w:w="1728" w:type="dxa"/>
          </w:tcPr>
          <w:p w14:paraId="20C93CEF" w14:textId="58EA6861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Special joy</w:t>
            </w:r>
          </w:p>
        </w:tc>
        <w:tc>
          <w:tcPr>
            <w:tcW w:w="6210" w:type="dxa"/>
          </w:tcPr>
          <w:p w14:paraId="633358FD" w14:textId="27DE56ED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When the bodhicitta moves from the heart to the navel</w:t>
            </w:r>
          </w:p>
        </w:tc>
      </w:tr>
      <w:tr w:rsidR="003E18A5" w:rsidRPr="001E65B0" w14:paraId="2B896F5E" w14:textId="77777777" w:rsidTr="003E18A5">
        <w:tc>
          <w:tcPr>
            <w:tcW w:w="1728" w:type="dxa"/>
          </w:tcPr>
          <w:p w14:paraId="7DC26DA5" w14:textId="33B3447B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Innate joy</w:t>
            </w:r>
          </w:p>
        </w:tc>
        <w:tc>
          <w:tcPr>
            <w:tcW w:w="6210" w:type="dxa"/>
          </w:tcPr>
          <w:p w14:paraId="26F54CA0" w14:textId="03399321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When the bodhicitta moves from the navel to the secret place</w:t>
            </w:r>
          </w:p>
        </w:tc>
      </w:tr>
    </w:tbl>
    <w:p w14:paraId="0BB69B58" w14:textId="77777777" w:rsidR="00342C79" w:rsidRPr="001E65B0" w:rsidRDefault="00342C79" w:rsidP="009B3E41">
      <w:pPr>
        <w:jc w:val="both"/>
        <w:rPr>
          <w:rFonts w:ascii="Cambria" w:hAnsi="Cambr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</w:tblGrid>
      <w:tr w:rsidR="003E18A5" w:rsidRPr="00121547" w14:paraId="4F8165D7" w14:textId="77777777" w:rsidTr="00847A5C">
        <w:tc>
          <w:tcPr>
            <w:tcW w:w="3888" w:type="dxa"/>
            <w:gridSpan w:val="2"/>
          </w:tcPr>
          <w:p w14:paraId="0A969FE9" w14:textId="237B8C5D" w:rsidR="003E18A5" w:rsidRPr="00121547" w:rsidRDefault="003E18A5" w:rsidP="00121547">
            <w:pPr>
              <w:jc w:val="center"/>
              <w:rPr>
                <w:rFonts w:ascii="Cambria" w:hAnsi="Cambria"/>
                <w:b/>
                <w:caps/>
                <w:lang w:eastAsia="zh-CN"/>
              </w:rPr>
            </w:pPr>
            <w:r w:rsidRPr="00121547">
              <w:rPr>
                <w:rFonts w:ascii="Cambria" w:hAnsi="Cambria"/>
                <w:b/>
                <w:caps/>
                <w:lang w:eastAsia="zh-CN"/>
              </w:rPr>
              <w:t>Four Empties</w:t>
            </w:r>
          </w:p>
        </w:tc>
      </w:tr>
      <w:tr w:rsidR="003E18A5" w:rsidRPr="001E65B0" w14:paraId="47E915FB" w14:textId="77777777" w:rsidTr="00847A5C">
        <w:tc>
          <w:tcPr>
            <w:tcW w:w="1548" w:type="dxa"/>
          </w:tcPr>
          <w:p w14:paraId="322CCBCA" w14:textId="55C48195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Empty</w:t>
            </w:r>
          </w:p>
        </w:tc>
        <w:tc>
          <w:tcPr>
            <w:tcW w:w="2340" w:type="dxa"/>
          </w:tcPr>
          <w:p w14:paraId="7B92C052" w14:textId="1CC1EA52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 xml:space="preserve">White appearance </w:t>
            </w:r>
          </w:p>
        </w:tc>
      </w:tr>
      <w:tr w:rsidR="003E18A5" w:rsidRPr="001E65B0" w14:paraId="6FDB67E4" w14:textId="77777777" w:rsidTr="00847A5C">
        <w:tc>
          <w:tcPr>
            <w:tcW w:w="1548" w:type="dxa"/>
          </w:tcPr>
          <w:p w14:paraId="53FD1254" w14:textId="361DD1DF" w:rsidR="003E18A5" w:rsidRPr="001E65B0" w:rsidRDefault="00121547" w:rsidP="00121547">
            <w:pPr>
              <w:jc w:val="both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Great</w:t>
            </w:r>
            <w:r w:rsidR="003E18A5" w:rsidRPr="001E65B0">
              <w:rPr>
                <w:rFonts w:ascii="Cambria" w:hAnsi="Cambria"/>
                <w:lang w:eastAsia="zh-CN"/>
              </w:rPr>
              <w:t xml:space="preserve"> empty</w:t>
            </w:r>
          </w:p>
        </w:tc>
        <w:tc>
          <w:tcPr>
            <w:tcW w:w="2340" w:type="dxa"/>
          </w:tcPr>
          <w:p w14:paraId="2EB4F9AF" w14:textId="74A0B1DD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 xml:space="preserve">Red increase </w:t>
            </w:r>
          </w:p>
        </w:tc>
      </w:tr>
      <w:tr w:rsidR="003E18A5" w:rsidRPr="001E65B0" w14:paraId="5807BDAB" w14:textId="77777777" w:rsidTr="00847A5C">
        <w:tc>
          <w:tcPr>
            <w:tcW w:w="1548" w:type="dxa"/>
          </w:tcPr>
          <w:p w14:paraId="4F2D944E" w14:textId="466FDC86" w:rsidR="003E18A5" w:rsidRPr="001E65B0" w:rsidRDefault="00121547" w:rsidP="00121547">
            <w:pPr>
              <w:jc w:val="both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 xml:space="preserve">All </w:t>
            </w:r>
            <w:r w:rsidR="003E18A5" w:rsidRPr="001E65B0">
              <w:rPr>
                <w:rFonts w:ascii="Cambria" w:hAnsi="Cambria"/>
                <w:lang w:eastAsia="zh-CN"/>
              </w:rPr>
              <w:t>empty</w:t>
            </w:r>
          </w:p>
        </w:tc>
        <w:tc>
          <w:tcPr>
            <w:tcW w:w="2340" w:type="dxa"/>
          </w:tcPr>
          <w:p w14:paraId="229F658E" w14:textId="465863D5" w:rsidR="003E18A5" w:rsidRPr="001E65B0" w:rsidRDefault="003E18A5" w:rsidP="009B3E41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>Black near</w:t>
            </w:r>
            <w:r w:rsidR="00121547">
              <w:rPr>
                <w:rFonts w:ascii="Cambria" w:hAnsi="Cambria"/>
                <w:lang w:eastAsia="zh-CN"/>
              </w:rPr>
              <w:t>-</w:t>
            </w:r>
            <w:r w:rsidRPr="001E65B0">
              <w:rPr>
                <w:rFonts w:ascii="Cambria" w:hAnsi="Cambria"/>
                <w:lang w:eastAsia="zh-CN"/>
              </w:rPr>
              <w:t xml:space="preserve"> attainment </w:t>
            </w:r>
          </w:p>
        </w:tc>
      </w:tr>
      <w:tr w:rsidR="003E18A5" w:rsidRPr="001E65B0" w14:paraId="24FDB791" w14:textId="77777777" w:rsidTr="00847A5C">
        <w:tc>
          <w:tcPr>
            <w:tcW w:w="1548" w:type="dxa"/>
          </w:tcPr>
          <w:p w14:paraId="3C043518" w14:textId="7C9C1994" w:rsidR="003E18A5" w:rsidRPr="001E65B0" w:rsidRDefault="00121547" w:rsidP="00121547">
            <w:pPr>
              <w:jc w:val="both"/>
              <w:rPr>
                <w:rFonts w:ascii="Cambria" w:hAnsi="Cambria"/>
                <w:lang w:eastAsia="zh-CN"/>
              </w:rPr>
            </w:pPr>
            <w:r>
              <w:rPr>
                <w:rFonts w:ascii="Cambria" w:hAnsi="Cambria"/>
                <w:lang w:eastAsia="zh-CN"/>
              </w:rPr>
              <w:t>Extreme</w:t>
            </w:r>
            <w:r w:rsidR="003E18A5" w:rsidRPr="001E65B0">
              <w:rPr>
                <w:rFonts w:ascii="Cambria" w:hAnsi="Cambria"/>
                <w:lang w:eastAsia="zh-CN"/>
              </w:rPr>
              <w:t xml:space="preserve"> empty</w:t>
            </w:r>
          </w:p>
        </w:tc>
        <w:tc>
          <w:tcPr>
            <w:tcW w:w="2340" w:type="dxa"/>
          </w:tcPr>
          <w:p w14:paraId="0875A9BF" w14:textId="32B0DE99" w:rsidR="003E18A5" w:rsidRPr="001E65B0" w:rsidRDefault="003E18A5" w:rsidP="00121547">
            <w:pPr>
              <w:jc w:val="both"/>
              <w:rPr>
                <w:rFonts w:ascii="Cambria" w:hAnsi="Cambria"/>
                <w:lang w:eastAsia="zh-CN"/>
              </w:rPr>
            </w:pPr>
            <w:r w:rsidRPr="001E65B0">
              <w:rPr>
                <w:rFonts w:ascii="Cambria" w:hAnsi="Cambria"/>
                <w:lang w:eastAsia="zh-CN"/>
              </w:rPr>
              <w:t xml:space="preserve">Clear light </w:t>
            </w:r>
          </w:p>
        </w:tc>
      </w:tr>
    </w:tbl>
    <w:p w14:paraId="5CF30C78" w14:textId="77777777" w:rsidR="003E18A5" w:rsidRPr="009B3E41" w:rsidRDefault="003E18A5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2FE14236" w14:textId="77777777" w:rsidR="009B3E41" w:rsidRPr="009B3E41" w:rsidRDefault="009B3E41" w:rsidP="009B3E41">
      <w:pPr>
        <w:jc w:val="both"/>
        <w:rPr>
          <w:rFonts w:ascii="Cambria" w:hAnsi="Cambria"/>
          <w:sz w:val="24"/>
          <w:szCs w:val="24"/>
          <w:lang w:eastAsia="zh-CN"/>
        </w:rPr>
      </w:pPr>
    </w:p>
    <w:p w14:paraId="06852BC2" w14:textId="77777777" w:rsidR="009B3E41" w:rsidRDefault="009B3E41" w:rsidP="009B3E41">
      <w:pPr>
        <w:jc w:val="both"/>
        <w:rPr>
          <w:rFonts w:ascii="Cambria" w:hAnsi="Cambria"/>
        </w:rPr>
      </w:pPr>
      <w:r>
        <w:rPr>
          <w:rFonts w:ascii="Cambria" w:hAnsi="Cambria"/>
          <w:lang w:eastAsia="zh-CN"/>
        </w:rPr>
        <w:t xml:space="preserve">Interpreted by Toh Sze Gee; </w:t>
      </w:r>
      <w:r>
        <w:rPr>
          <w:rFonts w:ascii="Cambria" w:hAnsi="Cambria"/>
        </w:rPr>
        <w:t xml:space="preserve">Transcribing team: Phuah Soon Ek, Lau Geok Chin, Alison Wong, Rachel </w:t>
      </w:r>
    </w:p>
    <w:p w14:paraId="5B06A22D" w14:textId="7CCA1F23" w:rsidR="009B3E41" w:rsidRPr="009B3E41" w:rsidRDefault="009B3E41">
      <w:pPr>
        <w:jc w:val="both"/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</w:rPr>
        <w:t xml:space="preserve">Tan, Aki Yeo, Julia Koh and Vivien Ng; edited by Cecilia Tsong. </w:t>
      </w:r>
    </w:p>
    <w:sectPr w:rsidR="009B3E41" w:rsidRPr="009B3E41" w:rsidSect="009B3E41">
      <w:headerReference w:type="default" r:id="rId9"/>
      <w:footerReference w:type="default" r:id="rId10"/>
      <w:pgSz w:w="11906" w:h="16838"/>
      <w:pgMar w:top="1152" w:right="1584" w:bottom="1440" w:left="158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8CFC9" w14:textId="77777777" w:rsidR="00895789" w:rsidRDefault="00895789">
      <w:r>
        <w:separator/>
      </w:r>
    </w:p>
  </w:endnote>
  <w:endnote w:type="continuationSeparator" w:id="0">
    <w:p w14:paraId="17D6CB1C" w14:textId="77777777" w:rsidR="00895789" w:rsidRDefault="008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638B" w14:textId="7C4561B6" w:rsidR="009D4A46" w:rsidRPr="009B3E41" w:rsidRDefault="009D4A46" w:rsidP="009B3E41">
    <w:pPr>
      <w:pStyle w:val="Footer"/>
      <w:jc w:val="right"/>
      <w:rPr>
        <w:rFonts w:ascii="Cambria" w:hAnsi="Cambria"/>
      </w:rPr>
    </w:pPr>
    <w:r w:rsidRPr="009B3E41">
      <w:rPr>
        <w:rFonts w:ascii="Cambria" w:hAnsi="Cambria"/>
      </w:rPr>
      <w:t>Lesson 68</w:t>
    </w:r>
  </w:p>
  <w:p w14:paraId="46E5E314" w14:textId="74E89092" w:rsidR="009D4A46" w:rsidRPr="009B3E41" w:rsidRDefault="009D4A46" w:rsidP="009B3E41">
    <w:pPr>
      <w:pStyle w:val="Footer"/>
      <w:jc w:val="right"/>
      <w:rPr>
        <w:rFonts w:ascii="Cambria" w:hAnsi="Cambria"/>
      </w:rPr>
    </w:pPr>
    <w:r w:rsidRPr="009B3E41">
      <w:rPr>
        <w:rFonts w:ascii="Cambria" w:hAnsi="Cambria"/>
      </w:rPr>
      <w:t xml:space="preserve">Page </w:t>
    </w:r>
    <w:r w:rsidRPr="009B3E41">
      <w:rPr>
        <w:rFonts w:ascii="Cambria" w:hAnsi="Cambria"/>
        <w:b/>
        <w:bCs/>
      </w:rPr>
      <w:fldChar w:fldCharType="begin"/>
    </w:r>
    <w:r w:rsidRPr="009B3E41">
      <w:rPr>
        <w:rFonts w:ascii="Cambria" w:hAnsi="Cambria"/>
        <w:b/>
        <w:bCs/>
      </w:rPr>
      <w:instrText xml:space="preserve"> PAGE  \* Arabic  \* MERGEFORMAT </w:instrText>
    </w:r>
    <w:r w:rsidRPr="009B3E41">
      <w:rPr>
        <w:rFonts w:ascii="Cambria" w:hAnsi="Cambria"/>
        <w:b/>
        <w:bCs/>
      </w:rPr>
      <w:fldChar w:fldCharType="separate"/>
    </w:r>
    <w:r w:rsidR="00CA3EA9">
      <w:rPr>
        <w:rFonts w:ascii="Cambria" w:hAnsi="Cambria"/>
        <w:b/>
        <w:bCs/>
        <w:noProof/>
      </w:rPr>
      <w:t>1</w:t>
    </w:r>
    <w:r w:rsidRPr="009B3E41">
      <w:rPr>
        <w:rFonts w:ascii="Cambria" w:hAnsi="Cambria"/>
        <w:b/>
        <w:bCs/>
      </w:rPr>
      <w:fldChar w:fldCharType="end"/>
    </w:r>
    <w:r w:rsidRPr="009B3E41">
      <w:rPr>
        <w:rFonts w:ascii="Cambria" w:hAnsi="Cambria"/>
      </w:rPr>
      <w:t xml:space="preserve"> of </w:t>
    </w:r>
    <w:r w:rsidRPr="009B3E41">
      <w:rPr>
        <w:rFonts w:ascii="Cambria" w:hAnsi="Cambria"/>
        <w:b/>
        <w:bCs/>
      </w:rPr>
      <w:fldChar w:fldCharType="begin"/>
    </w:r>
    <w:r w:rsidRPr="009B3E41">
      <w:rPr>
        <w:rFonts w:ascii="Cambria" w:hAnsi="Cambria"/>
        <w:b/>
        <w:bCs/>
      </w:rPr>
      <w:instrText xml:space="preserve"> NUMPAGES  \* Arabic  \* MERGEFORMAT </w:instrText>
    </w:r>
    <w:r w:rsidRPr="009B3E41">
      <w:rPr>
        <w:rFonts w:ascii="Cambria" w:hAnsi="Cambria"/>
        <w:b/>
        <w:bCs/>
      </w:rPr>
      <w:fldChar w:fldCharType="separate"/>
    </w:r>
    <w:r w:rsidR="00CA3EA9">
      <w:rPr>
        <w:rFonts w:ascii="Cambria" w:hAnsi="Cambria"/>
        <w:b/>
        <w:bCs/>
        <w:noProof/>
      </w:rPr>
      <w:t>14</w:t>
    </w:r>
    <w:r w:rsidRPr="009B3E41">
      <w:rPr>
        <w:rFonts w:ascii="Cambria" w:hAnsi="Cambria"/>
        <w:b/>
        <w:bCs/>
      </w:rPr>
      <w:fldChar w:fldCharType="end"/>
    </w:r>
  </w:p>
  <w:p w14:paraId="56D10A8D" w14:textId="77777777" w:rsidR="009D4A46" w:rsidRDefault="009D4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D833" w14:textId="77777777" w:rsidR="00895789" w:rsidRDefault="00895789">
      <w:r>
        <w:separator/>
      </w:r>
    </w:p>
  </w:footnote>
  <w:footnote w:type="continuationSeparator" w:id="0">
    <w:p w14:paraId="16ED1006" w14:textId="77777777" w:rsidR="00895789" w:rsidRDefault="00895789">
      <w:r>
        <w:continuationSeparator/>
      </w:r>
    </w:p>
  </w:footnote>
  <w:footnote w:id="1">
    <w:p w14:paraId="2CE880CD" w14:textId="1AF792E3" w:rsidR="009D4A46" w:rsidRPr="00121547" w:rsidRDefault="009D4A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21547">
        <w:rPr>
          <w:rFonts w:ascii="Cambria" w:hAnsi="Cambria"/>
          <w:lang w:val="en-US"/>
        </w:rPr>
        <w:t>Refer page, 11, Lesson 66.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EEEF" w14:textId="77777777" w:rsidR="009D4A46" w:rsidRDefault="009D4A46" w:rsidP="009B3E41">
    <w:pPr>
      <w:pStyle w:val="Header"/>
      <w:tabs>
        <w:tab w:val="center" w:pos="5032"/>
        <w:tab w:val="right" w:pos="10064"/>
      </w:tabs>
      <w:rPr>
        <w:rFonts w:ascii="Cambria" w:hAnsi="Cambria"/>
        <w:bCs/>
      </w:rPr>
    </w:pPr>
    <w:r>
      <w:rPr>
        <w:rFonts w:ascii="Cambria" w:hAnsi="Cambria"/>
        <w:bCs/>
      </w:rPr>
      <w:t>Amitabha Buddhist Centre</w:t>
    </w:r>
    <w:r>
      <w:rPr>
        <w:rFonts w:ascii="Cambria" w:hAnsi="Cambria"/>
        <w:bCs/>
      </w:rPr>
      <w:tab/>
      <w:t xml:space="preserve">                                                                  Second FPMT Basic Program – Module 10</w:t>
    </w:r>
  </w:p>
  <w:p w14:paraId="69FA0D68" w14:textId="77777777" w:rsidR="009D4A46" w:rsidRDefault="009D4A46" w:rsidP="009B3E41">
    <w:pPr>
      <w:pStyle w:val="Header"/>
      <w:tabs>
        <w:tab w:val="center" w:pos="5032"/>
        <w:tab w:val="right" w:pos="10064"/>
      </w:tabs>
      <w:rPr>
        <w:rFonts w:ascii="Cambria" w:hAnsi="Cambria"/>
        <w:bCs/>
        <w:i/>
      </w:rPr>
    </w:pPr>
    <w:r>
      <w:rPr>
        <w:rFonts w:ascii="Cambria" w:hAnsi="Cambria"/>
        <w:bCs/>
      </w:rPr>
      <w:t xml:space="preserve">   </w:t>
    </w:r>
    <w:r>
      <w:rPr>
        <w:rFonts w:ascii="Cambria" w:hAnsi="Cambria"/>
        <w:bCs/>
      </w:rPr>
      <w:tab/>
      <w:t xml:space="preserve">                                                                                                                              </w:t>
    </w:r>
    <w:r>
      <w:rPr>
        <w:rFonts w:ascii="Cambria" w:hAnsi="Cambria"/>
        <w:bCs/>
        <w:i/>
      </w:rPr>
      <w:t>Grounds and Paths of Secret Mantra</w:t>
    </w:r>
  </w:p>
  <w:p w14:paraId="542326BB" w14:textId="38E12CAB" w:rsidR="009D4A46" w:rsidRDefault="009D4A46">
    <w:pPr>
      <w:pStyle w:val="Header"/>
      <w:tabs>
        <w:tab w:val="right" w:pos="9389"/>
      </w:tabs>
      <w:ind w:right="360"/>
      <w:rPr>
        <w:i/>
        <w:sz w:val="14"/>
        <w:szCs w:val="14"/>
      </w:rPr>
    </w:pPr>
    <w:r>
      <w:rPr>
        <w:i/>
        <w:sz w:val="14"/>
        <w:szCs w:val="14"/>
      </w:rPr>
      <w:tab/>
    </w:r>
  </w:p>
  <w:p w14:paraId="317B6674" w14:textId="77777777" w:rsidR="009D4A46" w:rsidRPr="00BA7BC2" w:rsidRDefault="009D4A46">
    <w:pPr>
      <w:pStyle w:val="Header"/>
      <w:tabs>
        <w:tab w:val="right" w:pos="9389"/>
      </w:tabs>
      <w:ind w:right="360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RTF_Num 2"/>
    <w:lvl w:ilvl="0">
      <w:start w:val="2"/>
      <w:numFmt w:val="lowerLetter"/>
      <w:lvlText w:val="%1)"/>
      <w:lvlJc w:val="left"/>
      <w:pPr>
        <w:tabs>
          <w:tab w:val="num" w:pos="230"/>
        </w:tabs>
        <w:ind w:left="230" w:hanging="230"/>
      </w:pPr>
      <w:rPr>
        <w:rFonts w:ascii="Times New Roman" w:hAnsi="Times New Roman"/>
      </w:rPr>
    </w:lvl>
  </w:abstractNum>
  <w:abstractNum w:abstractNumId="3">
    <w:nsid w:val="10D90EBF"/>
    <w:multiLevelType w:val="hybridMultilevel"/>
    <w:tmpl w:val="AB1C074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E77F0"/>
    <w:multiLevelType w:val="hybridMultilevel"/>
    <w:tmpl w:val="26AABB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7459BB"/>
    <w:multiLevelType w:val="hybridMultilevel"/>
    <w:tmpl w:val="8CDEAF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E798F"/>
    <w:multiLevelType w:val="hybridMultilevel"/>
    <w:tmpl w:val="5714FCE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001AB"/>
    <w:multiLevelType w:val="hybridMultilevel"/>
    <w:tmpl w:val="66BCB5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BA"/>
    <w:multiLevelType w:val="hybridMultilevel"/>
    <w:tmpl w:val="7BE8059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EF0A9C"/>
    <w:multiLevelType w:val="hybridMultilevel"/>
    <w:tmpl w:val="71BCA8D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545A4E"/>
    <w:multiLevelType w:val="hybridMultilevel"/>
    <w:tmpl w:val="6D4674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D33DF"/>
    <w:multiLevelType w:val="hybridMultilevel"/>
    <w:tmpl w:val="3A4E0A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EA492C"/>
    <w:multiLevelType w:val="hybridMultilevel"/>
    <w:tmpl w:val="CA40A2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C6B91"/>
    <w:multiLevelType w:val="hybridMultilevel"/>
    <w:tmpl w:val="D7B285A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342042"/>
    <w:multiLevelType w:val="hybridMultilevel"/>
    <w:tmpl w:val="69BA5A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637C0"/>
    <w:multiLevelType w:val="hybridMultilevel"/>
    <w:tmpl w:val="1384F90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0622A"/>
    <w:multiLevelType w:val="hybridMultilevel"/>
    <w:tmpl w:val="719AA1F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3E3E66"/>
    <w:multiLevelType w:val="hybridMultilevel"/>
    <w:tmpl w:val="2856F53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BA6093"/>
    <w:multiLevelType w:val="hybridMultilevel"/>
    <w:tmpl w:val="5E28795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FE4529"/>
    <w:multiLevelType w:val="hybridMultilevel"/>
    <w:tmpl w:val="D9DA2DFC"/>
    <w:lvl w:ilvl="0" w:tplc="3ECEC5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22E7A"/>
    <w:multiLevelType w:val="hybridMultilevel"/>
    <w:tmpl w:val="8222DF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664027"/>
    <w:multiLevelType w:val="hybridMultilevel"/>
    <w:tmpl w:val="BF14E08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3"/>
  </w:num>
  <w:num w:numId="5">
    <w:abstractNumId w:val="9"/>
  </w:num>
  <w:num w:numId="6">
    <w:abstractNumId w:val="6"/>
  </w:num>
  <w:num w:numId="7">
    <w:abstractNumId w:val="4"/>
  </w:num>
  <w:num w:numId="8">
    <w:abstractNumId w:val="18"/>
  </w:num>
  <w:num w:numId="9">
    <w:abstractNumId w:val="15"/>
  </w:num>
  <w:num w:numId="10">
    <w:abstractNumId w:val="20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हऴश"/>
    <w:docVar w:name="CheckSum" w:val="ऺसषश"/>
    <w:docVar w:name="CLIName" w:val="ज़ॴॉॲ१ॹॹ९६९५४"/>
    <w:docVar w:name="DateTime" w:val="सवऺवसशषसददषषीशषे॓दम्॓ग़ऱाीशय"/>
    <w:docVar w:name="DoneBy" w:val="ख़ग़ॢड़९ॼ९५ॴद्॔"/>
    <w:docVar w:name="IPAddress" w:val="ेॳॱशश़श़"/>
    <w:docVar w:name="Random" w:val="6"/>
  </w:docVars>
  <w:rsids>
    <w:rsidRoot w:val="005C3FD3"/>
    <w:rsid w:val="000007FE"/>
    <w:rsid w:val="00001877"/>
    <w:rsid w:val="00002EAB"/>
    <w:rsid w:val="0000309B"/>
    <w:rsid w:val="0000327C"/>
    <w:rsid w:val="00004304"/>
    <w:rsid w:val="00004C78"/>
    <w:rsid w:val="000051A9"/>
    <w:rsid w:val="00005611"/>
    <w:rsid w:val="00005D76"/>
    <w:rsid w:val="00005F50"/>
    <w:rsid w:val="00006174"/>
    <w:rsid w:val="0000692D"/>
    <w:rsid w:val="00006DB1"/>
    <w:rsid w:val="000078F2"/>
    <w:rsid w:val="0001098A"/>
    <w:rsid w:val="00010997"/>
    <w:rsid w:val="00010BCF"/>
    <w:rsid w:val="000115E4"/>
    <w:rsid w:val="00011A8D"/>
    <w:rsid w:val="00011B16"/>
    <w:rsid w:val="00011B21"/>
    <w:rsid w:val="00011E7B"/>
    <w:rsid w:val="00011F81"/>
    <w:rsid w:val="00012385"/>
    <w:rsid w:val="00012500"/>
    <w:rsid w:val="0001262F"/>
    <w:rsid w:val="0001278C"/>
    <w:rsid w:val="000128E3"/>
    <w:rsid w:val="00012D2A"/>
    <w:rsid w:val="00013172"/>
    <w:rsid w:val="00013662"/>
    <w:rsid w:val="000138A3"/>
    <w:rsid w:val="00013FCA"/>
    <w:rsid w:val="000140B8"/>
    <w:rsid w:val="000141CD"/>
    <w:rsid w:val="000145B2"/>
    <w:rsid w:val="00014610"/>
    <w:rsid w:val="00014EF5"/>
    <w:rsid w:val="0001575B"/>
    <w:rsid w:val="00015F7F"/>
    <w:rsid w:val="000160F7"/>
    <w:rsid w:val="00016822"/>
    <w:rsid w:val="00017066"/>
    <w:rsid w:val="000170C1"/>
    <w:rsid w:val="00017389"/>
    <w:rsid w:val="0001786A"/>
    <w:rsid w:val="00017A9D"/>
    <w:rsid w:val="0002007F"/>
    <w:rsid w:val="00020A28"/>
    <w:rsid w:val="000211E2"/>
    <w:rsid w:val="000213CE"/>
    <w:rsid w:val="000214BA"/>
    <w:rsid w:val="00021D29"/>
    <w:rsid w:val="00022D6C"/>
    <w:rsid w:val="000231FC"/>
    <w:rsid w:val="00023E7D"/>
    <w:rsid w:val="00024790"/>
    <w:rsid w:val="0002484F"/>
    <w:rsid w:val="000248E1"/>
    <w:rsid w:val="000257DE"/>
    <w:rsid w:val="00026713"/>
    <w:rsid w:val="0002686F"/>
    <w:rsid w:val="000274E4"/>
    <w:rsid w:val="00027681"/>
    <w:rsid w:val="0002774A"/>
    <w:rsid w:val="000277B8"/>
    <w:rsid w:val="00027B13"/>
    <w:rsid w:val="00027E20"/>
    <w:rsid w:val="00030295"/>
    <w:rsid w:val="000307E8"/>
    <w:rsid w:val="000315E9"/>
    <w:rsid w:val="000322D4"/>
    <w:rsid w:val="00032620"/>
    <w:rsid w:val="00032EA2"/>
    <w:rsid w:val="00033BF8"/>
    <w:rsid w:val="00033E72"/>
    <w:rsid w:val="000348A7"/>
    <w:rsid w:val="00034905"/>
    <w:rsid w:val="0003553F"/>
    <w:rsid w:val="00036119"/>
    <w:rsid w:val="0003618C"/>
    <w:rsid w:val="00036871"/>
    <w:rsid w:val="00036BFD"/>
    <w:rsid w:val="00036C71"/>
    <w:rsid w:val="00036D2A"/>
    <w:rsid w:val="00036FE5"/>
    <w:rsid w:val="00037146"/>
    <w:rsid w:val="00037686"/>
    <w:rsid w:val="00037FA4"/>
    <w:rsid w:val="0004044A"/>
    <w:rsid w:val="00040553"/>
    <w:rsid w:val="000408A3"/>
    <w:rsid w:val="00041213"/>
    <w:rsid w:val="000413E8"/>
    <w:rsid w:val="00041517"/>
    <w:rsid w:val="00041580"/>
    <w:rsid w:val="0004314C"/>
    <w:rsid w:val="00043200"/>
    <w:rsid w:val="00043397"/>
    <w:rsid w:val="000433EE"/>
    <w:rsid w:val="000434C7"/>
    <w:rsid w:val="00043DDE"/>
    <w:rsid w:val="00044945"/>
    <w:rsid w:val="000449E9"/>
    <w:rsid w:val="00044BE7"/>
    <w:rsid w:val="000457D8"/>
    <w:rsid w:val="0004593F"/>
    <w:rsid w:val="000460CC"/>
    <w:rsid w:val="00046442"/>
    <w:rsid w:val="00046656"/>
    <w:rsid w:val="0004699B"/>
    <w:rsid w:val="000469BF"/>
    <w:rsid w:val="00047666"/>
    <w:rsid w:val="00047821"/>
    <w:rsid w:val="00047AEB"/>
    <w:rsid w:val="00047D0C"/>
    <w:rsid w:val="00050267"/>
    <w:rsid w:val="000502A8"/>
    <w:rsid w:val="00050431"/>
    <w:rsid w:val="00050EAE"/>
    <w:rsid w:val="00051DDA"/>
    <w:rsid w:val="00052735"/>
    <w:rsid w:val="00053225"/>
    <w:rsid w:val="0005599D"/>
    <w:rsid w:val="000564AA"/>
    <w:rsid w:val="00056997"/>
    <w:rsid w:val="00056CD6"/>
    <w:rsid w:val="00056DEE"/>
    <w:rsid w:val="00056FAB"/>
    <w:rsid w:val="000572FB"/>
    <w:rsid w:val="00057C8E"/>
    <w:rsid w:val="00057F04"/>
    <w:rsid w:val="00060210"/>
    <w:rsid w:val="000606D9"/>
    <w:rsid w:val="000610ED"/>
    <w:rsid w:val="0006158C"/>
    <w:rsid w:val="00062314"/>
    <w:rsid w:val="000625CE"/>
    <w:rsid w:val="000625DB"/>
    <w:rsid w:val="00064B08"/>
    <w:rsid w:val="00065137"/>
    <w:rsid w:val="000652DD"/>
    <w:rsid w:val="00065D7E"/>
    <w:rsid w:val="000665AE"/>
    <w:rsid w:val="00066664"/>
    <w:rsid w:val="00066AE0"/>
    <w:rsid w:val="00067341"/>
    <w:rsid w:val="0006768C"/>
    <w:rsid w:val="00067967"/>
    <w:rsid w:val="0007022C"/>
    <w:rsid w:val="000708AA"/>
    <w:rsid w:val="00071108"/>
    <w:rsid w:val="00071206"/>
    <w:rsid w:val="000715D7"/>
    <w:rsid w:val="0007226A"/>
    <w:rsid w:val="0007302F"/>
    <w:rsid w:val="000732AC"/>
    <w:rsid w:val="0007387D"/>
    <w:rsid w:val="0007455F"/>
    <w:rsid w:val="0007475E"/>
    <w:rsid w:val="000748D4"/>
    <w:rsid w:val="00074A2F"/>
    <w:rsid w:val="0007514A"/>
    <w:rsid w:val="00075152"/>
    <w:rsid w:val="00076298"/>
    <w:rsid w:val="000762D7"/>
    <w:rsid w:val="00076D97"/>
    <w:rsid w:val="000770E9"/>
    <w:rsid w:val="000804C4"/>
    <w:rsid w:val="0008063D"/>
    <w:rsid w:val="00080D56"/>
    <w:rsid w:val="00080D91"/>
    <w:rsid w:val="0008120B"/>
    <w:rsid w:val="000812AA"/>
    <w:rsid w:val="000812E5"/>
    <w:rsid w:val="0008183F"/>
    <w:rsid w:val="00081CA9"/>
    <w:rsid w:val="00082A52"/>
    <w:rsid w:val="00082D81"/>
    <w:rsid w:val="00082EC7"/>
    <w:rsid w:val="00083489"/>
    <w:rsid w:val="00083744"/>
    <w:rsid w:val="0008376A"/>
    <w:rsid w:val="000837FF"/>
    <w:rsid w:val="00084981"/>
    <w:rsid w:val="000854A6"/>
    <w:rsid w:val="00085E65"/>
    <w:rsid w:val="00086331"/>
    <w:rsid w:val="000863E4"/>
    <w:rsid w:val="0008700C"/>
    <w:rsid w:val="00087131"/>
    <w:rsid w:val="000872AD"/>
    <w:rsid w:val="00087634"/>
    <w:rsid w:val="0008785B"/>
    <w:rsid w:val="000878D6"/>
    <w:rsid w:val="00090003"/>
    <w:rsid w:val="000907EF"/>
    <w:rsid w:val="00090A88"/>
    <w:rsid w:val="00091446"/>
    <w:rsid w:val="00091972"/>
    <w:rsid w:val="000922D4"/>
    <w:rsid w:val="0009294A"/>
    <w:rsid w:val="00092EB1"/>
    <w:rsid w:val="00093B3B"/>
    <w:rsid w:val="000940E4"/>
    <w:rsid w:val="000941A9"/>
    <w:rsid w:val="000943F3"/>
    <w:rsid w:val="00094636"/>
    <w:rsid w:val="00094C95"/>
    <w:rsid w:val="000952A7"/>
    <w:rsid w:val="00095346"/>
    <w:rsid w:val="0009539D"/>
    <w:rsid w:val="0009566F"/>
    <w:rsid w:val="00095846"/>
    <w:rsid w:val="00095B22"/>
    <w:rsid w:val="00095D8D"/>
    <w:rsid w:val="00095E4E"/>
    <w:rsid w:val="0009652D"/>
    <w:rsid w:val="00096779"/>
    <w:rsid w:val="000971A8"/>
    <w:rsid w:val="00097542"/>
    <w:rsid w:val="000977B3"/>
    <w:rsid w:val="000979C3"/>
    <w:rsid w:val="00097BD2"/>
    <w:rsid w:val="00097CF4"/>
    <w:rsid w:val="000A0304"/>
    <w:rsid w:val="000A03E3"/>
    <w:rsid w:val="000A0A6F"/>
    <w:rsid w:val="000A0FCE"/>
    <w:rsid w:val="000A106D"/>
    <w:rsid w:val="000A1BAD"/>
    <w:rsid w:val="000A2075"/>
    <w:rsid w:val="000A2195"/>
    <w:rsid w:val="000A2A5C"/>
    <w:rsid w:val="000A2ACD"/>
    <w:rsid w:val="000A336F"/>
    <w:rsid w:val="000A337B"/>
    <w:rsid w:val="000A3B97"/>
    <w:rsid w:val="000A3F16"/>
    <w:rsid w:val="000A4648"/>
    <w:rsid w:val="000A4949"/>
    <w:rsid w:val="000A4CC4"/>
    <w:rsid w:val="000A56CD"/>
    <w:rsid w:val="000A5852"/>
    <w:rsid w:val="000A58D0"/>
    <w:rsid w:val="000A7803"/>
    <w:rsid w:val="000A79D6"/>
    <w:rsid w:val="000A7E78"/>
    <w:rsid w:val="000B0318"/>
    <w:rsid w:val="000B0420"/>
    <w:rsid w:val="000B0870"/>
    <w:rsid w:val="000B1701"/>
    <w:rsid w:val="000B1E20"/>
    <w:rsid w:val="000B23EF"/>
    <w:rsid w:val="000B247C"/>
    <w:rsid w:val="000B26F9"/>
    <w:rsid w:val="000B279D"/>
    <w:rsid w:val="000B2E71"/>
    <w:rsid w:val="000B36C1"/>
    <w:rsid w:val="000B3981"/>
    <w:rsid w:val="000B43AF"/>
    <w:rsid w:val="000B456E"/>
    <w:rsid w:val="000B4C15"/>
    <w:rsid w:val="000B57C5"/>
    <w:rsid w:val="000B57D9"/>
    <w:rsid w:val="000B58BC"/>
    <w:rsid w:val="000B591F"/>
    <w:rsid w:val="000B660D"/>
    <w:rsid w:val="000B6BDE"/>
    <w:rsid w:val="000C15D7"/>
    <w:rsid w:val="000C183C"/>
    <w:rsid w:val="000C199E"/>
    <w:rsid w:val="000C1D2F"/>
    <w:rsid w:val="000C1D88"/>
    <w:rsid w:val="000C2779"/>
    <w:rsid w:val="000C2873"/>
    <w:rsid w:val="000C2FBD"/>
    <w:rsid w:val="000C312C"/>
    <w:rsid w:val="000C3461"/>
    <w:rsid w:val="000C34E1"/>
    <w:rsid w:val="000C377D"/>
    <w:rsid w:val="000C3919"/>
    <w:rsid w:val="000C3E74"/>
    <w:rsid w:val="000C4381"/>
    <w:rsid w:val="000C47E9"/>
    <w:rsid w:val="000C4A24"/>
    <w:rsid w:val="000C5028"/>
    <w:rsid w:val="000C5225"/>
    <w:rsid w:val="000C525F"/>
    <w:rsid w:val="000C54E2"/>
    <w:rsid w:val="000C57A6"/>
    <w:rsid w:val="000C57D9"/>
    <w:rsid w:val="000C588D"/>
    <w:rsid w:val="000C59E8"/>
    <w:rsid w:val="000C60D5"/>
    <w:rsid w:val="000C61CE"/>
    <w:rsid w:val="000C69DA"/>
    <w:rsid w:val="000C7650"/>
    <w:rsid w:val="000C7708"/>
    <w:rsid w:val="000D06AC"/>
    <w:rsid w:val="000D1041"/>
    <w:rsid w:val="000D1EB1"/>
    <w:rsid w:val="000D2A2B"/>
    <w:rsid w:val="000D2DAB"/>
    <w:rsid w:val="000D3A3B"/>
    <w:rsid w:val="000D3CB1"/>
    <w:rsid w:val="000D421F"/>
    <w:rsid w:val="000D447A"/>
    <w:rsid w:val="000D47F8"/>
    <w:rsid w:val="000D4B7D"/>
    <w:rsid w:val="000D5238"/>
    <w:rsid w:val="000D55D2"/>
    <w:rsid w:val="000D59B5"/>
    <w:rsid w:val="000D6319"/>
    <w:rsid w:val="000D6336"/>
    <w:rsid w:val="000D6681"/>
    <w:rsid w:val="000D6B18"/>
    <w:rsid w:val="000D6BC1"/>
    <w:rsid w:val="000D6CD7"/>
    <w:rsid w:val="000D72E3"/>
    <w:rsid w:val="000D7495"/>
    <w:rsid w:val="000D750A"/>
    <w:rsid w:val="000D79C6"/>
    <w:rsid w:val="000D7B21"/>
    <w:rsid w:val="000D7BEF"/>
    <w:rsid w:val="000D7EC6"/>
    <w:rsid w:val="000E007F"/>
    <w:rsid w:val="000E07CA"/>
    <w:rsid w:val="000E0D4F"/>
    <w:rsid w:val="000E1115"/>
    <w:rsid w:val="000E1F12"/>
    <w:rsid w:val="000E26BC"/>
    <w:rsid w:val="000E26DC"/>
    <w:rsid w:val="000E3B0F"/>
    <w:rsid w:val="000E4125"/>
    <w:rsid w:val="000E4306"/>
    <w:rsid w:val="000E4B71"/>
    <w:rsid w:val="000E5323"/>
    <w:rsid w:val="000E56C6"/>
    <w:rsid w:val="000E5A1E"/>
    <w:rsid w:val="000E602D"/>
    <w:rsid w:val="000E61ED"/>
    <w:rsid w:val="000E6780"/>
    <w:rsid w:val="000E798B"/>
    <w:rsid w:val="000E7C53"/>
    <w:rsid w:val="000E7C98"/>
    <w:rsid w:val="000F0743"/>
    <w:rsid w:val="000F20BF"/>
    <w:rsid w:val="000F2A8E"/>
    <w:rsid w:val="000F2D9B"/>
    <w:rsid w:val="000F2DB8"/>
    <w:rsid w:val="000F44F3"/>
    <w:rsid w:val="000F5253"/>
    <w:rsid w:val="000F59A0"/>
    <w:rsid w:val="000F6148"/>
    <w:rsid w:val="000F6469"/>
    <w:rsid w:val="000F65AF"/>
    <w:rsid w:val="000F6785"/>
    <w:rsid w:val="000F6F92"/>
    <w:rsid w:val="0010077C"/>
    <w:rsid w:val="001007CF"/>
    <w:rsid w:val="00100BE0"/>
    <w:rsid w:val="00100D87"/>
    <w:rsid w:val="00100E9B"/>
    <w:rsid w:val="00101660"/>
    <w:rsid w:val="00101F23"/>
    <w:rsid w:val="00101FA9"/>
    <w:rsid w:val="00102582"/>
    <w:rsid w:val="00102A5F"/>
    <w:rsid w:val="00102AF7"/>
    <w:rsid w:val="00102FA6"/>
    <w:rsid w:val="00103407"/>
    <w:rsid w:val="00103858"/>
    <w:rsid w:val="00103CD3"/>
    <w:rsid w:val="001042A2"/>
    <w:rsid w:val="0010516F"/>
    <w:rsid w:val="001052D8"/>
    <w:rsid w:val="001055D7"/>
    <w:rsid w:val="00106293"/>
    <w:rsid w:val="001062FF"/>
    <w:rsid w:val="001065B9"/>
    <w:rsid w:val="00106759"/>
    <w:rsid w:val="00106B1B"/>
    <w:rsid w:val="001074F7"/>
    <w:rsid w:val="00107E6F"/>
    <w:rsid w:val="001101F8"/>
    <w:rsid w:val="0011051F"/>
    <w:rsid w:val="00110829"/>
    <w:rsid w:val="0011122C"/>
    <w:rsid w:val="0011139C"/>
    <w:rsid w:val="00111A07"/>
    <w:rsid w:val="00111F3A"/>
    <w:rsid w:val="00111FAE"/>
    <w:rsid w:val="001123F0"/>
    <w:rsid w:val="001123FC"/>
    <w:rsid w:val="0011261D"/>
    <w:rsid w:val="001129FB"/>
    <w:rsid w:val="00112EAC"/>
    <w:rsid w:val="00113AD3"/>
    <w:rsid w:val="001142FA"/>
    <w:rsid w:val="0011431D"/>
    <w:rsid w:val="00114455"/>
    <w:rsid w:val="001148BF"/>
    <w:rsid w:val="001148F8"/>
    <w:rsid w:val="00114AA9"/>
    <w:rsid w:val="001157DA"/>
    <w:rsid w:val="00116519"/>
    <w:rsid w:val="00116B29"/>
    <w:rsid w:val="00116B5F"/>
    <w:rsid w:val="00117242"/>
    <w:rsid w:val="0011776F"/>
    <w:rsid w:val="001202CA"/>
    <w:rsid w:val="00120DED"/>
    <w:rsid w:val="00120F6E"/>
    <w:rsid w:val="00120FB4"/>
    <w:rsid w:val="001211F6"/>
    <w:rsid w:val="00121547"/>
    <w:rsid w:val="001218FB"/>
    <w:rsid w:val="00121A93"/>
    <w:rsid w:val="00121D6A"/>
    <w:rsid w:val="0012223E"/>
    <w:rsid w:val="001223F0"/>
    <w:rsid w:val="00122B33"/>
    <w:rsid w:val="0012323E"/>
    <w:rsid w:val="00123BD7"/>
    <w:rsid w:val="00124CC6"/>
    <w:rsid w:val="0012511D"/>
    <w:rsid w:val="0012562C"/>
    <w:rsid w:val="00125983"/>
    <w:rsid w:val="00125BF9"/>
    <w:rsid w:val="00125EE7"/>
    <w:rsid w:val="00126043"/>
    <w:rsid w:val="00126213"/>
    <w:rsid w:val="00126273"/>
    <w:rsid w:val="001262A1"/>
    <w:rsid w:val="00126511"/>
    <w:rsid w:val="00126821"/>
    <w:rsid w:val="00126A9F"/>
    <w:rsid w:val="00126D56"/>
    <w:rsid w:val="00127180"/>
    <w:rsid w:val="00127186"/>
    <w:rsid w:val="001279FB"/>
    <w:rsid w:val="001301CD"/>
    <w:rsid w:val="00130466"/>
    <w:rsid w:val="001306AA"/>
    <w:rsid w:val="00130762"/>
    <w:rsid w:val="00130C9C"/>
    <w:rsid w:val="00131B42"/>
    <w:rsid w:val="00132953"/>
    <w:rsid w:val="001337AE"/>
    <w:rsid w:val="00133DB1"/>
    <w:rsid w:val="00133E9A"/>
    <w:rsid w:val="00133EF2"/>
    <w:rsid w:val="00134792"/>
    <w:rsid w:val="00134B07"/>
    <w:rsid w:val="00134BDC"/>
    <w:rsid w:val="00134E3E"/>
    <w:rsid w:val="00134F18"/>
    <w:rsid w:val="00135273"/>
    <w:rsid w:val="001359C4"/>
    <w:rsid w:val="00136C46"/>
    <w:rsid w:val="00137261"/>
    <w:rsid w:val="00140093"/>
    <w:rsid w:val="00140167"/>
    <w:rsid w:val="00140305"/>
    <w:rsid w:val="00140E6E"/>
    <w:rsid w:val="00141BDF"/>
    <w:rsid w:val="00142A13"/>
    <w:rsid w:val="00143156"/>
    <w:rsid w:val="0014347D"/>
    <w:rsid w:val="0014397F"/>
    <w:rsid w:val="001439C1"/>
    <w:rsid w:val="00143DF0"/>
    <w:rsid w:val="00143E03"/>
    <w:rsid w:val="00144F6F"/>
    <w:rsid w:val="001464AD"/>
    <w:rsid w:val="001466ED"/>
    <w:rsid w:val="00150229"/>
    <w:rsid w:val="0015038A"/>
    <w:rsid w:val="001503E0"/>
    <w:rsid w:val="00150D1E"/>
    <w:rsid w:val="00150E1C"/>
    <w:rsid w:val="00151103"/>
    <w:rsid w:val="001517B5"/>
    <w:rsid w:val="001519F6"/>
    <w:rsid w:val="00151A41"/>
    <w:rsid w:val="00151C91"/>
    <w:rsid w:val="0015267F"/>
    <w:rsid w:val="0015276F"/>
    <w:rsid w:val="00152939"/>
    <w:rsid w:val="00152BB8"/>
    <w:rsid w:val="00152F5A"/>
    <w:rsid w:val="0015336B"/>
    <w:rsid w:val="00153475"/>
    <w:rsid w:val="001534CC"/>
    <w:rsid w:val="0015377B"/>
    <w:rsid w:val="00153A6E"/>
    <w:rsid w:val="00153A82"/>
    <w:rsid w:val="00154266"/>
    <w:rsid w:val="00155712"/>
    <w:rsid w:val="00155C19"/>
    <w:rsid w:val="00156581"/>
    <w:rsid w:val="00156AFE"/>
    <w:rsid w:val="001576D8"/>
    <w:rsid w:val="00157C3A"/>
    <w:rsid w:val="00157C5B"/>
    <w:rsid w:val="00160432"/>
    <w:rsid w:val="00160471"/>
    <w:rsid w:val="00160A3A"/>
    <w:rsid w:val="00160CC8"/>
    <w:rsid w:val="00160F7D"/>
    <w:rsid w:val="001615F6"/>
    <w:rsid w:val="001616C9"/>
    <w:rsid w:val="001618DA"/>
    <w:rsid w:val="00161E9C"/>
    <w:rsid w:val="00161F0A"/>
    <w:rsid w:val="0016247E"/>
    <w:rsid w:val="00162931"/>
    <w:rsid w:val="00162A49"/>
    <w:rsid w:val="00163057"/>
    <w:rsid w:val="001630AF"/>
    <w:rsid w:val="00163316"/>
    <w:rsid w:val="0016357B"/>
    <w:rsid w:val="00163C90"/>
    <w:rsid w:val="00163CCF"/>
    <w:rsid w:val="00163F3A"/>
    <w:rsid w:val="00163F9B"/>
    <w:rsid w:val="001640A8"/>
    <w:rsid w:val="00164169"/>
    <w:rsid w:val="001641D2"/>
    <w:rsid w:val="00164743"/>
    <w:rsid w:val="00164ED2"/>
    <w:rsid w:val="0016525E"/>
    <w:rsid w:val="00165C94"/>
    <w:rsid w:val="0016638D"/>
    <w:rsid w:val="001663C6"/>
    <w:rsid w:val="00166459"/>
    <w:rsid w:val="00166766"/>
    <w:rsid w:val="00167050"/>
    <w:rsid w:val="00167A3F"/>
    <w:rsid w:val="00170C94"/>
    <w:rsid w:val="00171137"/>
    <w:rsid w:val="00171453"/>
    <w:rsid w:val="0017162C"/>
    <w:rsid w:val="001719D3"/>
    <w:rsid w:val="00171F4B"/>
    <w:rsid w:val="00172354"/>
    <w:rsid w:val="001723E6"/>
    <w:rsid w:val="001725CE"/>
    <w:rsid w:val="00172A04"/>
    <w:rsid w:val="00173087"/>
    <w:rsid w:val="001731E9"/>
    <w:rsid w:val="00175B90"/>
    <w:rsid w:val="00175EB2"/>
    <w:rsid w:val="00176574"/>
    <w:rsid w:val="00176872"/>
    <w:rsid w:val="00177336"/>
    <w:rsid w:val="001776C6"/>
    <w:rsid w:val="001777D0"/>
    <w:rsid w:val="0017781F"/>
    <w:rsid w:val="00177FFB"/>
    <w:rsid w:val="00180A64"/>
    <w:rsid w:val="00180E02"/>
    <w:rsid w:val="00180EE7"/>
    <w:rsid w:val="00181534"/>
    <w:rsid w:val="001815F5"/>
    <w:rsid w:val="001817D5"/>
    <w:rsid w:val="00181A0E"/>
    <w:rsid w:val="00182BED"/>
    <w:rsid w:val="00183555"/>
    <w:rsid w:val="00183731"/>
    <w:rsid w:val="00183A04"/>
    <w:rsid w:val="00183CEF"/>
    <w:rsid w:val="00185155"/>
    <w:rsid w:val="001854B4"/>
    <w:rsid w:val="00185955"/>
    <w:rsid w:val="0018609B"/>
    <w:rsid w:val="00186E15"/>
    <w:rsid w:val="00186FEF"/>
    <w:rsid w:val="001873C9"/>
    <w:rsid w:val="001878F7"/>
    <w:rsid w:val="00187DA2"/>
    <w:rsid w:val="001903BE"/>
    <w:rsid w:val="00190860"/>
    <w:rsid w:val="00190E58"/>
    <w:rsid w:val="00190F48"/>
    <w:rsid w:val="00191427"/>
    <w:rsid w:val="00191CE5"/>
    <w:rsid w:val="0019229F"/>
    <w:rsid w:val="001922A4"/>
    <w:rsid w:val="0019333F"/>
    <w:rsid w:val="001934F3"/>
    <w:rsid w:val="00193583"/>
    <w:rsid w:val="00193629"/>
    <w:rsid w:val="001936C5"/>
    <w:rsid w:val="00193750"/>
    <w:rsid w:val="00193C23"/>
    <w:rsid w:val="00193D2B"/>
    <w:rsid w:val="001943A3"/>
    <w:rsid w:val="00194637"/>
    <w:rsid w:val="00194830"/>
    <w:rsid w:val="00194D6D"/>
    <w:rsid w:val="00194E07"/>
    <w:rsid w:val="00194ED6"/>
    <w:rsid w:val="0019551B"/>
    <w:rsid w:val="00195D67"/>
    <w:rsid w:val="00195FC7"/>
    <w:rsid w:val="001964A5"/>
    <w:rsid w:val="00196A83"/>
    <w:rsid w:val="00197187"/>
    <w:rsid w:val="001A00EA"/>
    <w:rsid w:val="001A0134"/>
    <w:rsid w:val="001A018A"/>
    <w:rsid w:val="001A07A6"/>
    <w:rsid w:val="001A0E8F"/>
    <w:rsid w:val="001A0EFC"/>
    <w:rsid w:val="001A1B53"/>
    <w:rsid w:val="001A1CF5"/>
    <w:rsid w:val="001A1D8F"/>
    <w:rsid w:val="001A1F9F"/>
    <w:rsid w:val="001A234D"/>
    <w:rsid w:val="001A24F4"/>
    <w:rsid w:val="001A2B2A"/>
    <w:rsid w:val="001A304A"/>
    <w:rsid w:val="001A32AE"/>
    <w:rsid w:val="001A3674"/>
    <w:rsid w:val="001A3BD1"/>
    <w:rsid w:val="001A3C64"/>
    <w:rsid w:val="001A3EB2"/>
    <w:rsid w:val="001A4424"/>
    <w:rsid w:val="001A4936"/>
    <w:rsid w:val="001A4DE4"/>
    <w:rsid w:val="001A6EDD"/>
    <w:rsid w:val="001A6EEB"/>
    <w:rsid w:val="001A7137"/>
    <w:rsid w:val="001A7305"/>
    <w:rsid w:val="001A76D4"/>
    <w:rsid w:val="001A76EF"/>
    <w:rsid w:val="001A78C9"/>
    <w:rsid w:val="001B0085"/>
    <w:rsid w:val="001B0EC6"/>
    <w:rsid w:val="001B2BAD"/>
    <w:rsid w:val="001B2FD3"/>
    <w:rsid w:val="001B3045"/>
    <w:rsid w:val="001B37BA"/>
    <w:rsid w:val="001B39BC"/>
    <w:rsid w:val="001B3C39"/>
    <w:rsid w:val="001B4990"/>
    <w:rsid w:val="001B4AF1"/>
    <w:rsid w:val="001B4CB8"/>
    <w:rsid w:val="001B4EBC"/>
    <w:rsid w:val="001B6482"/>
    <w:rsid w:val="001B6B41"/>
    <w:rsid w:val="001B6E42"/>
    <w:rsid w:val="001B7755"/>
    <w:rsid w:val="001B7D1F"/>
    <w:rsid w:val="001C0013"/>
    <w:rsid w:val="001C021C"/>
    <w:rsid w:val="001C02EA"/>
    <w:rsid w:val="001C07A4"/>
    <w:rsid w:val="001C0C16"/>
    <w:rsid w:val="001C1250"/>
    <w:rsid w:val="001C1929"/>
    <w:rsid w:val="001C245D"/>
    <w:rsid w:val="001C2952"/>
    <w:rsid w:val="001C2E4C"/>
    <w:rsid w:val="001C2E66"/>
    <w:rsid w:val="001C32B0"/>
    <w:rsid w:val="001C3AA1"/>
    <w:rsid w:val="001C405A"/>
    <w:rsid w:val="001C4294"/>
    <w:rsid w:val="001C46EB"/>
    <w:rsid w:val="001C4BCA"/>
    <w:rsid w:val="001C50D2"/>
    <w:rsid w:val="001C50E0"/>
    <w:rsid w:val="001C57CB"/>
    <w:rsid w:val="001C59F8"/>
    <w:rsid w:val="001C5B35"/>
    <w:rsid w:val="001C5FE5"/>
    <w:rsid w:val="001C6CCA"/>
    <w:rsid w:val="001C722D"/>
    <w:rsid w:val="001C7552"/>
    <w:rsid w:val="001C76EA"/>
    <w:rsid w:val="001D0017"/>
    <w:rsid w:val="001D0A74"/>
    <w:rsid w:val="001D0B5E"/>
    <w:rsid w:val="001D0D49"/>
    <w:rsid w:val="001D234C"/>
    <w:rsid w:val="001D2B94"/>
    <w:rsid w:val="001D34B8"/>
    <w:rsid w:val="001D375A"/>
    <w:rsid w:val="001D3921"/>
    <w:rsid w:val="001D3DDC"/>
    <w:rsid w:val="001D4662"/>
    <w:rsid w:val="001D482E"/>
    <w:rsid w:val="001D4BDA"/>
    <w:rsid w:val="001D4C89"/>
    <w:rsid w:val="001D50A8"/>
    <w:rsid w:val="001D54EA"/>
    <w:rsid w:val="001D5FD4"/>
    <w:rsid w:val="001D6006"/>
    <w:rsid w:val="001D6579"/>
    <w:rsid w:val="001D6C9B"/>
    <w:rsid w:val="001D6E2E"/>
    <w:rsid w:val="001D7733"/>
    <w:rsid w:val="001E0591"/>
    <w:rsid w:val="001E085F"/>
    <w:rsid w:val="001E0E63"/>
    <w:rsid w:val="001E0FF1"/>
    <w:rsid w:val="001E1080"/>
    <w:rsid w:val="001E1572"/>
    <w:rsid w:val="001E1860"/>
    <w:rsid w:val="001E1962"/>
    <w:rsid w:val="001E1E79"/>
    <w:rsid w:val="001E1F29"/>
    <w:rsid w:val="001E3422"/>
    <w:rsid w:val="001E3607"/>
    <w:rsid w:val="001E3947"/>
    <w:rsid w:val="001E3D9B"/>
    <w:rsid w:val="001E3DAA"/>
    <w:rsid w:val="001E46D7"/>
    <w:rsid w:val="001E4C97"/>
    <w:rsid w:val="001E4CEC"/>
    <w:rsid w:val="001E52DC"/>
    <w:rsid w:val="001E5B26"/>
    <w:rsid w:val="001E65B0"/>
    <w:rsid w:val="001E6A9C"/>
    <w:rsid w:val="001E6B88"/>
    <w:rsid w:val="001E7159"/>
    <w:rsid w:val="001E789E"/>
    <w:rsid w:val="001E7B80"/>
    <w:rsid w:val="001E7DC1"/>
    <w:rsid w:val="001F0423"/>
    <w:rsid w:val="001F06EA"/>
    <w:rsid w:val="001F0872"/>
    <w:rsid w:val="001F09C6"/>
    <w:rsid w:val="001F0CF0"/>
    <w:rsid w:val="001F0CFC"/>
    <w:rsid w:val="001F14EB"/>
    <w:rsid w:val="001F1600"/>
    <w:rsid w:val="001F1661"/>
    <w:rsid w:val="001F1961"/>
    <w:rsid w:val="001F1D95"/>
    <w:rsid w:val="001F1DD8"/>
    <w:rsid w:val="001F20FE"/>
    <w:rsid w:val="001F2C18"/>
    <w:rsid w:val="001F2E3F"/>
    <w:rsid w:val="001F330F"/>
    <w:rsid w:val="001F3708"/>
    <w:rsid w:val="001F38F3"/>
    <w:rsid w:val="001F41F3"/>
    <w:rsid w:val="001F44CA"/>
    <w:rsid w:val="001F44D5"/>
    <w:rsid w:val="001F49FE"/>
    <w:rsid w:val="001F4AC9"/>
    <w:rsid w:val="001F52BE"/>
    <w:rsid w:val="001F55A0"/>
    <w:rsid w:val="001F6911"/>
    <w:rsid w:val="001F6AB5"/>
    <w:rsid w:val="001F7211"/>
    <w:rsid w:val="001F7246"/>
    <w:rsid w:val="002000DE"/>
    <w:rsid w:val="00200632"/>
    <w:rsid w:val="002009A5"/>
    <w:rsid w:val="002009CD"/>
    <w:rsid w:val="002018C5"/>
    <w:rsid w:val="0020213A"/>
    <w:rsid w:val="00202CE3"/>
    <w:rsid w:val="00202E5A"/>
    <w:rsid w:val="00202F12"/>
    <w:rsid w:val="00202FF6"/>
    <w:rsid w:val="002040CE"/>
    <w:rsid w:val="00204D58"/>
    <w:rsid w:val="002050C6"/>
    <w:rsid w:val="00205F5A"/>
    <w:rsid w:val="00205F79"/>
    <w:rsid w:val="002061A2"/>
    <w:rsid w:val="00207792"/>
    <w:rsid w:val="002103EB"/>
    <w:rsid w:val="0021144D"/>
    <w:rsid w:val="00211C9C"/>
    <w:rsid w:val="0021302F"/>
    <w:rsid w:val="0021348A"/>
    <w:rsid w:val="00213CF0"/>
    <w:rsid w:val="00214712"/>
    <w:rsid w:val="002164C1"/>
    <w:rsid w:val="00216CD3"/>
    <w:rsid w:val="002171C0"/>
    <w:rsid w:val="002175E6"/>
    <w:rsid w:val="002179D1"/>
    <w:rsid w:val="00217ADF"/>
    <w:rsid w:val="00217D6D"/>
    <w:rsid w:val="002204B9"/>
    <w:rsid w:val="00220836"/>
    <w:rsid w:val="00221381"/>
    <w:rsid w:val="0022158F"/>
    <w:rsid w:val="00221C3D"/>
    <w:rsid w:val="00221F16"/>
    <w:rsid w:val="0022236F"/>
    <w:rsid w:val="00222657"/>
    <w:rsid w:val="002230F8"/>
    <w:rsid w:val="002231C1"/>
    <w:rsid w:val="00223BCD"/>
    <w:rsid w:val="002243CA"/>
    <w:rsid w:val="00225331"/>
    <w:rsid w:val="0022537B"/>
    <w:rsid w:val="00225B09"/>
    <w:rsid w:val="00225BE1"/>
    <w:rsid w:val="00225EFF"/>
    <w:rsid w:val="00226CBC"/>
    <w:rsid w:val="00226E15"/>
    <w:rsid w:val="0022704A"/>
    <w:rsid w:val="002278F6"/>
    <w:rsid w:val="00230359"/>
    <w:rsid w:val="002309BC"/>
    <w:rsid w:val="00230A78"/>
    <w:rsid w:val="00231076"/>
    <w:rsid w:val="00231720"/>
    <w:rsid w:val="002325B9"/>
    <w:rsid w:val="002337C3"/>
    <w:rsid w:val="00234112"/>
    <w:rsid w:val="002342F5"/>
    <w:rsid w:val="00234DA6"/>
    <w:rsid w:val="002353CE"/>
    <w:rsid w:val="002354E0"/>
    <w:rsid w:val="00235CDF"/>
    <w:rsid w:val="00236245"/>
    <w:rsid w:val="002363F3"/>
    <w:rsid w:val="002366E4"/>
    <w:rsid w:val="0023679C"/>
    <w:rsid w:val="00236AF0"/>
    <w:rsid w:val="00237223"/>
    <w:rsid w:val="002374B3"/>
    <w:rsid w:val="00240331"/>
    <w:rsid w:val="00240399"/>
    <w:rsid w:val="002409FA"/>
    <w:rsid w:val="002418FE"/>
    <w:rsid w:val="00241EFA"/>
    <w:rsid w:val="00241FA0"/>
    <w:rsid w:val="002421E8"/>
    <w:rsid w:val="00242365"/>
    <w:rsid w:val="0024257F"/>
    <w:rsid w:val="00242620"/>
    <w:rsid w:val="00242795"/>
    <w:rsid w:val="00242C78"/>
    <w:rsid w:val="0024310B"/>
    <w:rsid w:val="0024355C"/>
    <w:rsid w:val="00243F1E"/>
    <w:rsid w:val="0024441F"/>
    <w:rsid w:val="00244A14"/>
    <w:rsid w:val="00245512"/>
    <w:rsid w:val="00245958"/>
    <w:rsid w:val="00245CEC"/>
    <w:rsid w:val="00245D99"/>
    <w:rsid w:val="00246004"/>
    <w:rsid w:val="00246196"/>
    <w:rsid w:val="00246219"/>
    <w:rsid w:val="002475EB"/>
    <w:rsid w:val="00250213"/>
    <w:rsid w:val="0025075E"/>
    <w:rsid w:val="002509CA"/>
    <w:rsid w:val="002513D4"/>
    <w:rsid w:val="00252441"/>
    <w:rsid w:val="00252CCA"/>
    <w:rsid w:val="00253147"/>
    <w:rsid w:val="00253743"/>
    <w:rsid w:val="002538F6"/>
    <w:rsid w:val="00253961"/>
    <w:rsid w:val="00253C6D"/>
    <w:rsid w:val="00254198"/>
    <w:rsid w:val="0025474B"/>
    <w:rsid w:val="00254A33"/>
    <w:rsid w:val="00255328"/>
    <w:rsid w:val="00255FCA"/>
    <w:rsid w:val="00256043"/>
    <w:rsid w:val="00256118"/>
    <w:rsid w:val="002561CE"/>
    <w:rsid w:val="0025755D"/>
    <w:rsid w:val="0026057B"/>
    <w:rsid w:val="00260DE4"/>
    <w:rsid w:val="00260E13"/>
    <w:rsid w:val="0026147B"/>
    <w:rsid w:val="00261667"/>
    <w:rsid w:val="00261B86"/>
    <w:rsid w:val="00262713"/>
    <w:rsid w:val="00262902"/>
    <w:rsid w:val="0026338D"/>
    <w:rsid w:val="00263715"/>
    <w:rsid w:val="00264981"/>
    <w:rsid w:val="00264B27"/>
    <w:rsid w:val="00265140"/>
    <w:rsid w:val="00266012"/>
    <w:rsid w:val="00266173"/>
    <w:rsid w:val="0026619E"/>
    <w:rsid w:val="00266C40"/>
    <w:rsid w:val="00267537"/>
    <w:rsid w:val="002679D9"/>
    <w:rsid w:val="00270697"/>
    <w:rsid w:val="00270C52"/>
    <w:rsid w:val="00271011"/>
    <w:rsid w:val="002710B3"/>
    <w:rsid w:val="00271314"/>
    <w:rsid w:val="002719FA"/>
    <w:rsid w:val="0027347F"/>
    <w:rsid w:val="00273940"/>
    <w:rsid w:val="002741CB"/>
    <w:rsid w:val="00274226"/>
    <w:rsid w:val="00274391"/>
    <w:rsid w:val="0027483E"/>
    <w:rsid w:val="00274CF4"/>
    <w:rsid w:val="0027512E"/>
    <w:rsid w:val="002752DD"/>
    <w:rsid w:val="0027617C"/>
    <w:rsid w:val="00276347"/>
    <w:rsid w:val="0027665E"/>
    <w:rsid w:val="0027673B"/>
    <w:rsid w:val="00276D8B"/>
    <w:rsid w:val="00277371"/>
    <w:rsid w:val="0027795E"/>
    <w:rsid w:val="00277B80"/>
    <w:rsid w:val="00277C5C"/>
    <w:rsid w:val="00277F9F"/>
    <w:rsid w:val="00277FF7"/>
    <w:rsid w:val="00280024"/>
    <w:rsid w:val="0028011B"/>
    <w:rsid w:val="00280E9A"/>
    <w:rsid w:val="00281AC9"/>
    <w:rsid w:val="00282F99"/>
    <w:rsid w:val="0028334D"/>
    <w:rsid w:val="00283A64"/>
    <w:rsid w:val="00283E3C"/>
    <w:rsid w:val="002844DA"/>
    <w:rsid w:val="00284A02"/>
    <w:rsid w:val="0028536A"/>
    <w:rsid w:val="0029075E"/>
    <w:rsid w:val="002909B5"/>
    <w:rsid w:val="00290CBF"/>
    <w:rsid w:val="00290D56"/>
    <w:rsid w:val="00291027"/>
    <w:rsid w:val="00291AAF"/>
    <w:rsid w:val="00292498"/>
    <w:rsid w:val="002931F3"/>
    <w:rsid w:val="002934B3"/>
    <w:rsid w:val="002935BC"/>
    <w:rsid w:val="00294857"/>
    <w:rsid w:val="002949A6"/>
    <w:rsid w:val="00294D7E"/>
    <w:rsid w:val="0029510F"/>
    <w:rsid w:val="00295355"/>
    <w:rsid w:val="00295386"/>
    <w:rsid w:val="002956AC"/>
    <w:rsid w:val="002959B8"/>
    <w:rsid w:val="00295F00"/>
    <w:rsid w:val="002962D0"/>
    <w:rsid w:val="00296D90"/>
    <w:rsid w:val="00296F86"/>
    <w:rsid w:val="00297161"/>
    <w:rsid w:val="002971FA"/>
    <w:rsid w:val="0029724E"/>
    <w:rsid w:val="002978F4"/>
    <w:rsid w:val="002A0C46"/>
    <w:rsid w:val="002A0DEE"/>
    <w:rsid w:val="002A1283"/>
    <w:rsid w:val="002A1316"/>
    <w:rsid w:val="002A190D"/>
    <w:rsid w:val="002A1F44"/>
    <w:rsid w:val="002A258F"/>
    <w:rsid w:val="002A2813"/>
    <w:rsid w:val="002A2912"/>
    <w:rsid w:val="002A357A"/>
    <w:rsid w:val="002A376D"/>
    <w:rsid w:val="002A3960"/>
    <w:rsid w:val="002A404E"/>
    <w:rsid w:val="002A42B8"/>
    <w:rsid w:val="002A42C7"/>
    <w:rsid w:val="002A4623"/>
    <w:rsid w:val="002A4852"/>
    <w:rsid w:val="002A4F30"/>
    <w:rsid w:val="002A4FFB"/>
    <w:rsid w:val="002A5408"/>
    <w:rsid w:val="002A59E7"/>
    <w:rsid w:val="002A5F8E"/>
    <w:rsid w:val="002A662C"/>
    <w:rsid w:val="002A68B2"/>
    <w:rsid w:val="002A6A92"/>
    <w:rsid w:val="002A6C0E"/>
    <w:rsid w:val="002A795C"/>
    <w:rsid w:val="002A7A4A"/>
    <w:rsid w:val="002A7F4B"/>
    <w:rsid w:val="002B0C23"/>
    <w:rsid w:val="002B0F71"/>
    <w:rsid w:val="002B1843"/>
    <w:rsid w:val="002B2490"/>
    <w:rsid w:val="002B3711"/>
    <w:rsid w:val="002B4086"/>
    <w:rsid w:val="002B431F"/>
    <w:rsid w:val="002B54AF"/>
    <w:rsid w:val="002B54D1"/>
    <w:rsid w:val="002B6150"/>
    <w:rsid w:val="002B6DDF"/>
    <w:rsid w:val="002B752B"/>
    <w:rsid w:val="002B7937"/>
    <w:rsid w:val="002B7ED1"/>
    <w:rsid w:val="002C0524"/>
    <w:rsid w:val="002C0536"/>
    <w:rsid w:val="002C0985"/>
    <w:rsid w:val="002C0AAD"/>
    <w:rsid w:val="002C133F"/>
    <w:rsid w:val="002C1BFD"/>
    <w:rsid w:val="002C3076"/>
    <w:rsid w:val="002C354C"/>
    <w:rsid w:val="002C4510"/>
    <w:rsid w:val="002C4B59"/>
    <w:rsid w:val="002C51A8"/>
    <w:rsid w:val="002C51EB"/>
    <w:rsid w:val="002C5AB7"/>
    <w:rsid w:val="002C7519"/>
    <w:rsid w:val="002C759D"/>
    <w:rsid w:val="002C77F5"/>
    <w:rsid w:val="002C7B9A"/>
    <w:rsid w:val="002C7F94"/>
    <w:rsid w:val="002D04EB"/>
    <w:rsid w:val="002D0CAE"/>
    <w:rsid w:val="002D14C2"/>
    <w:rsid w:val="002D18B5"/>
    <w:rsid w:val="002D28C8"/>
    <w:rsid w:val="002D330C"/>
    <w:rsid w:val="002D3DA3"/>
    <w:rsid w:val="002D3E8B"/>
    <w:rsid w:val="002D3F74"/>
    <w:rsid w:val="002D41C1"/>
    <w:rsid w:val="002D435C"/>
    <w:rsid w:val="002D4DA2"/>
    <w:rsid w:val="002D4E71"/>
    <w:rsid w:val="002D5740"/>
    <w:rsid w:val="002D582B"/>
    <w:rsid w:val="002D6621"/>
    <w:rsid w:val="002D667F"/>
    <w:rsid w:val="002D6882"/>
    <w:rsid w:val="002D68D1"/>
    <w:rsid w:val="002E0041"/>
    <w:rsid w:val="002E09A3"/>
    <w:rsid w:val="002E12AB"/>
    <w:rsid w:val="002E17C1"/>
    <w:rsid w:val="002E1BDC"/>
    <w:rsid w:val="002E1C62"/>
    <w:rsid w:val="002E2DBF"/>
    <w:rsid w:val="002E3BB9"/>
    <w:rsid w:val="002E3CCA"/>
    <w:rsid w:val="002E3E7F"/>
    <w:rsid w:val="002E3FF6"/>
    <w:rsid w:val="002E422B"/>
    <w:rsid w:val="002E43DC"/>
    <w:rsid w:val="002E4842"/>
    <w:rsid w:val="002E4875"/>
    <w:rsid w:val="002E4B83"/>
    <w:rsid w:val="002E538A"/>
    <w:rsid w:val="002E577E"/>
    <w:rsid w:val="002E5D23"/>
    <w:rsid w:val="002E5FFE"/>
    <w:rsid w:val="002E6A64"/>
    <w:rsid w:val="002E723A"/>
    <w:rsid w:val="002E73E7"/>
    <w:rsid w:val="002E7EF4"/>
    <w:rsid w:val="002F07EE"/>
    <w:rsid w:val="002F0961"/>
    <w:rsid w:val="002F0BA3"/>
    <w:rsid w:val="002F0DFA"/>
    <w:rsid w:val="002F1080"/>
    <w:rsid w:val="002F2835"/>
    <w:rsid w:val="002F2C60"/>
    <w:rsid w:val="002F3149"/>
    <w:rsid w:val="002F3321"/>
    <w:rsid w:val="002F3841"/>
    <w:rsid w:val="002F3EBA"/>
    <w:rsid w:val="002F4130"/>
    <w:rsid w:val="002F433C"/>
    <w:rsid w:val="002F46C8"/>
    <w:rsid w:val="002F47AA"/>
    <w:rsid w:val="002F5034"/>
    <w:rsid w:val="002F5217"/>
    <w:rsid w:val="002F5562"/>
    <w:rsid w:val="002F563F"/>
    <w:rsid w:val="002F56F9"/>
    <w:rsid w:val="002F6140"/>
    <w:rsid w:val="002F655D"/>
    <w:rsid w:val="002F68CF"/>
    <w:rsid w:val="002F70AB"/>
    <w:rsid w:val="002F7574"/>
    <w:rsid w:val="002F75EF"/>
    <w:rsid w:val="002F765D"/>
    <w:rsid w:val="002F7DCA"/>
    <w:rsid w:val="00300780"/>
    <w:rsid w:val="00301525"/>
    <w:rsid w:val="00301574"/>
    <w:rsid w:val="00301A15"/>
    <w:rsid w:val="00302776"/>
    <w:rsid w:val="00302ADD"/>
    <w:rsid w:val="00302CA3"/>
    <w:rsid w:val="0030378C"/>
    <w:rsid w:val="003039A3"/>
    <w:rsid w:val="0030403A"/>
    <w:rsid w:val="00304379"/>
    <w:rsid w:val="00304906"/>
    <w:rsid w:val="00304BB8"/>
    <w:rsid w:val="00304C5D"/>
    <w:rsid w:val="00304E3B"/>
    <w:rsid w:val="003051EB"/>
    <w:rsid w:val="00305316"/>
    <w:rsid w:val="00306237"/>
    <w:rsid w:val="00306337"/>
    <w:rsid w:val="00306720"/>
    <w:rsid w:val="00306CBD"/>
    <w:rsid w:val="00306E47"/>
    <w:rsid w:val="00307352"/>
    <w:rsid w:val="00307409"/>
    <w:rsid w:val="0031044F"/>
    <w:rsid w:val="00310A35"/>
    <w:rsid w:val="00310A9E"/>
    <w:rsid w:val="00310BE6"/>
    <w:rsid w:val="00310CBF"/>
    <w:rsid w:val="00310D4A"/>
    <w:rsid w:val="00310F6D"/>
    <w:rsid w:val="0031125F"/>
    <w:rsid w:val="003116A8"/>
    <w:rsid w:val="00311A04"/>
    <w:rsid w:val="00311A41"/>
    <w:rsid w:val="00311E2C"/>
    <w:rsid w:val="00311F2D"/>
    <w:rsid w:val="00312243"/>
    <w:rsid w:val="00312AB5"/>
    <w:rsid w:val="00312DDC"/>
    <w:rsid w:val="003133E8"/>
    <w:rsid w:val="003144E7"/>
    <w:rsid w:val="003147EF"/>
    <w:rsid w:val="00314A1A"/>
    <w:rsid w:val="00314EE3"/>
    <w:rsid w:val="00315185"/>
    <w:rsid w:val="00315298"/>
    <w:rsid w:val="00315628"/>
    <w:rsid w:val="00315AD0"/>
    <w:rsid w:val="00315B60"/>
    <w:rsid w:val="00315BEB"/>
    <w:rsid w:val="003162C5"/>
    <w:rsid w:val="0031641E"/>
    <w:rsid w:val="003165B7"/>
    <w:rsid w:val="003169D7"/>
    <w:rsid w:val="00316B3B"/>
    <w:rsid w:val="00317142"/>
    <w:rsid w:val="0031788F"/>
    <w:rsid w:val="00317BED"/>
    <w:rsid w:val="00317EE4"/>
    <w:rsid w:val="00317F06"/>
    <w:rsid w:val="003203B8"/>
    <w:rsid w:val="00320605"/>
    <w:rsid w:val="00320C7A"/>
    <w:rsid w:val="0032134B"/>
    <w:rsid w:val="00321D54"/>
    <w:rsid w:val="00322930"/>
    <w:rsid w:val="00322A2E"/>
    <w:rsid w:val="00323324"/>
    <w:rsid w:val="00323601"/>
    <w:rsid w:val="003237FD"/>
    <w:rsid w:val="0032403B"/>
    <w:rsid w:val="00324E34"/>
    <w:rsid w:val="00325CCA"/>
    <w:rsid w:val="003265CD"/>
    <w:rsid w:val="00327604"/>
    <w:rsid w:val="00330160"/>
    <w:rsid w:val="00330E51"/>
    <w:rsid w:val="00330E8C"/>
    <w:rsid w:val="0033130F"/>
    <w:rsid w:val="0033198A"/>
    <w:rsid w:val="00331E79"/>
    <w:rsid w:val="0033226A"/>
    <w:rsid w:val="00333B61"/>
    <w:rsid w:val="0033416F"/>
    <w:rsid w:val="00334873"/>
    <w:rsid w:val="00334C4C"/>
    <w:rsid w:val="00335406"/>
    <w:rsid w:val="003359EC"/>
    <w:rsid w:val="00335E0F"/>
    <w:rsid w:val="003361AA"/>
    <w:rsid w:val="00336376"/>
    <w:rsid w:val="00337FAF"/>
    <w:rsid w:val="003408E6"/>
    <w:rsid w:val="00340986"/>
    <w:rsid w:val="00341335"/>
    <w:rsid w:val="00341911"/>
    <w:rsid w:val="00341ACA"/>
    <w:rsid w:val="00341BAE"/>
    <w:rsid w:val="00342C79"/>
    <w:rsid w:val="00342F31"/>
    <w:rsid w:val="003430A2"/>
    <w:rsid w:val="003435E1"/>
    <w:rsid w:val="00343D05"/>
    <w:rsid w:val="00344783"/>
    <w:rsid w:val="00345301"/>
    <w:rsid w:val="003454A0"/>
    <w:rsid w:val="0034586F"/>
    <w:rsid w:val="003465D5"/>
    <w:rsid w:val="00346793"/>
    <w:rsid w:val="00347549"/>
    <w:rsid w:val="00347788"/>
    <w:rsid w:val="003503B4"/>
    <w:rsid w:val="003516AD"/>
    <w:rsid w:val="00351BE6"/>
    <w:rsid w:val="00352708"/>
    <w:rsid w:val="00352770"/>
    <w:rsid w:val="003527A2"/>
    <w:rsid w:val="00352AB0"/>
    <w:rsid w:val="003532EC"/>
    <w:rsid w:val="003533B7"/>
    <w:rsid w:val="003538E3"/>
    <w:rsid w:val="003539D4"/>
    <w:rsid w:val="00353B42"/>
    <w:rsid w:val="00354473"/>
    <w:rsid w:val="0035481F"/>
    <w:rsid w:val="00354BDB"/>
    <w:rsid w:val="00355712"/>
    <w:rsid w:val="00355867"/>
    <w:rsid w:val="003558D7"/>
    <w:rsid w:val="00355E11"/>
    <w:rsid w:val="0035630D"/>
    <w:rsid w:val="00357E4E"/>
    <w:rsid w:val="00357EC9"/>
    <w:rsid w:val="00357ED0"/>
    <w:rsid w:val="00357F83"/>
    <w:rsid w:val="00360008"/>
    <w:rsid w:val="00360338"/>
    <w:rsid w:val="00360450"/>
    <w:rsid w:val="00360506"/>
    <w:rsid w:val="0036053E"/>
    <w:rsid w:val="0036096C"/>
    <w:rsid w:val="00360C02"/>
    <w:rsid w:val="00360C33"/>
    <w:rsid w:val="0036118D"/>
    <w:rsid w:val="00361656"/>
    <w:rsid w:val="00362030"/>
    <w:rsid w:val="003625B5"/>
    <w:rsid w:val="00362B82"/>
    <w:rsid w:val="00363250"/>
    <w:rsid w:val="00363C45"/>
    <w:rsid w:val="00364695"/>
    <w:rsid w:val="00364D81"/>
    <w:rsid w:val="00365863"/>
    <w:rsid w:val="0036590B"/>
    <w:rsid w:val="00366D3A"/>
    <w:rsid w:val="00367455"/>
    <w:rsid w:val="00367605"/>
    <w:rsid w:val="00367A00"/>
    <w:rsid w:val="00367BA6"/>
    <w:rsid w:val="00367CD6"/>
    <w:rsid w:val="00367E6A"/>
    <w:rsid w:val="00371065"/>
    <w:rsid w:val="003710F0"/>
    <w:rsid w:val="00371226"/>
    <w:rsid w:val="00371680"/>
    <w:rsid w:val="00371983"/>
    <w:rsid w:val="00372817"/>
    <w:rsid w:val="003731EA"/>
    <w:rsid w:val="00373D5C"/>
    <w:rsid w:val="0037446A"/>
    <w:rsid w:val="0037523F"/>
    <w:rsid w:val="003753C6"/>
    <w:rsid w:val="00375868"/>
    <w:rsid w:val="00375C91"/>
    <w:rsid w:val="0037601F"/>
    <w:rsid w:val="00376104"/>
    <w:rsid w:val="00376D1C"/>
    <w:rsid w:val="00376DD2"/>
    <w:rsid w:val="00377189"/>
    <w:rsid w:val="00377CB2"/>
    <w:rsid w:val="0038030F"/>
    <w:rsid w:val="00380AA6"/>
    <w:rsid w:val="00381289"/>
    <w:rsid w:val="00381887"/>
    <w:rsid w:val="003822A3"/>
    <w:rsid w:val="003824D1"/>
    <w:rsid w:val="00383016"/>
    <w:rsid w:val="003830D6"/>
    <w:rsid w:val="00383504"/>
    <w:rsid w:val="003837B7"/>
    <w:rsid w:val="003839C5"/>
    <w:rsid w:val="00383C43"/>
    <w:rsid w:val="003842D9"/>
    <w:rsid w:val="003845A6"/>
    <w:rsid w:val="00384A1E"/>
    <w:rsid w:val="00385864"/>
    <w:rsid w:val="003858B0"/>
    <w:rsid w:val="00385A7E"/>
    <w:rsid w:val="00385C47"/>
    <w:rsid w:val="00386070"/>
    <w:rsid w:val="00387279"/>
    <w:rsid w:val="0038794C"/>
    <w:rsid w:val="00387CCC"/>
    <w:rsid w:val="00387FD5"/>
    <w:rsid w:val="003906E6"/>
    <w:rsid w:val="00390706"/>
    <w:rsid w:val="003908BE"/>
    <w:rsid w:val="00391092"/>
    <w:rsid w:val="003913BD"/>
    <w:rsid w:val="00391569"/>
    <w:rsid w:val="003917A9"/>
    <w:rsid w:val="00391C62"/>
    <w:rsid w:val="00392B75"/>
    <w:rsid w:val="00392DC5"/>
    <w:rsid w:val="00392EEC"/>
    <w:rsid w:val="003930EE"/>
    <w:rsid w:val="003931B0"/>
    <w:rsid w:val="00393255"/>
    <w:rsid w:val="003935BC"/>
    <w:rsid w:val="003950A4"/>
    <w:rsid w:val="0039530C"/>
    <w:rsid w:val="003958A3"/>
    <w:rsid w:val="00395EA6"/>
    <w:rsid w:val="00395EC7"/>
    <w:rsid w:val="00395F4D"/>
    <w:rsid w:val="00396474"/>
    <w:rsid w:val="00396735"/>
    <w:rsid w:val="00396D7F"/>
    <w:rsid w:val="00396E85"/>
    <w:rsid w:val="0039700F"/>
    <w:rsid w:val="003A0098"/>
    <w:rsid w:val="003A1162"/>
    <w:rsid w:val="003A17AB"/>
    <w:rsid w:val="003A187B"/>
    <w:rsid w:val="003A205B"/>
    <w:rsid w:val="003A2B33"/>
    <w:rsid w:val="003A31F2"/>
    <w:rsid w:val="003A33E6"/>
    <w:rsid w:val="003A34EF"/>
    <w:rsid w:val="003A3B9D"/>
    <w:rsid w:val="003A3C8A"/>
    <w:rsid w:val="003A3D5A"/>
    <w:rsid w:val="003A42E9"/>
    <w:rsid w:val="003A4301"/>
    <w:rsid w:val="003A43E0"/>
    <w:rsid w:val="003A4C3D"/>
    <w:rsid w:val="003A4EAA"/>
    <w:rsid w:val="003A5771"/>
    <w:rsid w:val="003A5845"/>
    <w:rsid w:val="003A61F6"/>
    <w:rsid w:val="003A6329"/>
    <w:rsid w:val="003A638B"/>
    <w:rsid w:val="003A65A8"/>
    <w:rsid w:val="003A687F"/>
    <w:rsid w:val="003A6B55"/>
    <w:rsid w:val="003A6B5F"/>
    <w:rsid w:val="003A70DD"/>
    <w:rsid w:val="003A726C"/>
    <w:rsid w:val="003A76DF"/>
    <w:rsid w:val="003A78FE"/>
    <w:rsid w:val="003A7C57"/>
    <w:rsid w:val="003A7EA8"/>
    <w:rsid w:val="003B08AB"/>
    <w:rsid w:val="003B17B9"/>
    <w:rsid w:val="003B21FF"/>
    <w:rsid w:val="003B2226"/>
    <w:rsid w:val="003B2CF0"/>
    <w:rsid w:val="003B2E0D"/>
    <w:rsid w:val="003B3135"/>
    <w:rsid w:val="003B35DD"/>
    <w:rsid w:val="003B3A2B"/>
    <w:rsid w:val="003B4529"/>
    <w:rsid w:val="003B4772"/>
    <w:rsid w:val="003B4779"/>
    <w:rsid w:val="003B501B"/>
    <w:rsid w:val="003B5350"/>
    <w:rsid w:val="003B585E"/>
    <w:rsid w:val="003B5FCD"/>
    <w:rsid w:val="003B6C6B"/>
    <w:rsid w:val="003B6DAF"/>
    <w:rsid w:val="003B7635"/>
    <w:rsid w:val="003B78E8"/>
    <w:rsid w:val="003C010D"/>
    <w:rsid w:val="003C03D9"/>
    <w:rsid w:val="003C04F8"/>
    <w:rsid w:val="003C099F"/>
    <w:rsid w:val="003C1D13"/>
    <w:rsid w:val="003C2274"/>
    <w:rsid w:val="003C2486"/>
    <w:rsid w:val="003C2588"/>
    <w:rsid w:val="003C3426"/>
    <w:rsid w:val="003C3A3B"/>
    <w:rsid w:val="003C3A40"/>
    <w:rsid w:val="003C3E9C"/>
    <w:rsid w:val="003C4557"/>
    <w:rsid w:val="003C45ED"/>
    <w:rsid w:val="003C4712"/>
    <w:rsid w:val="003C5360"/>
    <w:rsid w:val="003C56B0"/>
    <w:rsid w:val="003C5D4E"/>
    <w:rsid w:val="003C6318"/>
    <w:rsid w:val="003C64E5"/>
    <w:rsid w:val="003C66AF"/>
    <w:rsid w:val="003C7C6F"/>
    <w:rsid w:val="003D0105"/>
    <w:rsid w:val="003D060E"/>
    <w:rsid w:val="003D089D"/>
    <w:rsid w:val="003D0A3A"/>
    <w:rsid w:val="003D0D8C"/>
    <w:rsid w:val="003D16A2"/>
    <w:rsid w:val="003D19D9"/>
    <w:rsid w:val="003D28F5"/>
    <w:rsid w:val="003D2977"/>
    <w:rsid w:val="003D2D3A"/>
    <w:rsid w:val="003D38F9"/>
    <w:rsid w:val="003D397D"/>
    <w:rsid w:val="003D4326"/>
    <w:rsid w:val="003D446A"/>
    <w:rsid w:val="003D4992"/>
    <w:rsid w:val="003D4C5D"/>
    <w:rsid w:val="003D5D61"/>
    <w:rsid w:val="003D5E73"/>
    <w:rsid w:val="003D6C8E"/>
    <w:rsid w:val="003D6EB3"/>
    <w:rsid w:val="003D75D8"/>
    <w:rsid w:val="003D7C2C"/>
    <w:rsid w:val="003E0350"/>
    <w:rsid w:val="003E09A7"/>
    <w:rsid w:val="003E0D14"/>
    <w:rsid w:val="003E0DFE"/>
    <w:rsid w:val="003E0E62"/>
    <w:rsid w:val="003E0F2B"/>
    <w:rsid w:val="003E125A"/>
    <w:rsid w:val="003E1366"/>
    <w:rsid w:val="003E15CE"/>
    <w:rsid w:val="003E18A5"/>
    <w:rsid w:val="003E1AFE"/>
    <w:rsid w:val="003E1BBB"/>
    <w:rsid w:val="003E1C5D"/>
    <w:rsid w:val="003E1C69"/>
    <w:rsid w:val="003E223E"/>
    <w:rsid w:val="003E2392"/>
    <w:rsid w:val="003E31B0"/>
    <w:rsid w:val="003E31BE"/>
    <w:rsid w:val="003E39FC"/>
    <w:rsid w:val="003E451A"/>
    <w:rsid w:val="003E53AF"/>
    <w:rsid w:val="003E59F7"/>
    <w:rsid w:val="003E60CB"/>
    <w:rsid w:val="003E6808"/>
    <w:rsid w:val="003E71B6"/>
    <w:rsid w:val="003E7A2B"/>
    <w:rsid w:val="003F04A9"/>
    <w:rsid w:val="003F0772"/>
    <w:rsid w:val="003F07EA"/>
    <w:rsid w:val="003F147D"/>
    <w:rsid w:val="003F15FA"/>
    <w:rsid w:val="003F1714"/>
    <w:rsid w:val="003F1986"/>
    <w:rsid w:val="003F1A2F"/>
    <w:rsid w:val="003F222B"/>
    <w:rsid w:val="003F3428"/>
    <w:rsid w:val="003F4393"/>
    <w:rsid w:val="003F4665"/>
    <w:rsid w:val="003F4AC6"/>
    <w:rsid w:val="003F4C89"/>
    <w:rsid w:val="003F4F3A"/>
    <w:rsid w:val="003F50F2"/>
    <w:rsid w:val="003F5366"/>
    <w:rsid w:val="003F5369"/>
    <w:rsid w:val="003F62E2"/>
    <w:rsid w:val="003F6416"/>
    <w:rsid w:val="003F6D35"/>
    <w:rsid w:val="003F7B9E"/>
    <w:rsid w:val="004002B9"/>
    <w:rsid w:val="00400DCA"/>
    <w:rsid w:val="0040152F"/>
    <w:rsid w:val="00402AD9"/>
    <w:rsid w:val="00402C43"/>
    <w:rsid w:val="00402E36"/>
    <w:rsid w:val="00403287"/>
    <w:rsid w:val="0040379A"/>
    <w:rsid w:val="00403B0E"/>
    <w:rsid w:val="00403CEA"/>
    <w:rsid w:val="00403EE1"/>
    <w:rsid w:val="00404D4E"/>
    <w:rsid w:val="00405167"/>
    <w:rsid w:val="004054CE"/>
    <w:rsid w:val="00405798"/>
    <w:rsid w:val="00405B4E"/>
    <w:rsid w:val="00405B8B"/>
    <w:rsid w:val="004061C0"/>
    <w:rsid w:val="004065DE"/>
    <w:rsid w:val="0040665B"/>
    <w:rsid w:val="004066C9"/>
    <w:rsid w:val="00407001"/>
    <w:rsid w:val="004075C4"/>
    <w:rsid w:val="00407D08"/>
    <w:rsid w:val="0041044F"/>
    <w:rsid w:val="00410714"/>
    <w:rsid w:val="00410A11"/>
    <w:rsid w:val="00410B90"/>
    <w:rsid w:val="004112C8"/>
    <w:rsid w:val="004122C2"/>
    <w:rsid w:val="00412EB8"/>
    <w:rsid w:val="0041340C"/>
    <w:rsid w:val="0041395F"/>
    <w:rsid w:val="004139CD"/>
    <w:rsid w:val="00414F9A"/>
    <w:rsid w:val="00415523"/>
    <w:rsid w:val="004158D0"/>
    <w:rsid w:val="00415C37"/>
    <w:rsid w:val="0041648B"/>
    <w:rsid w:val="00416F20"/>
    <w:rsid w:val="0041736C"/>
    <w:rsid w:val="0041773A"/>
    <w:rsid w:val="0041777C"/>
    <w:rsid w:val="0042015E"/>
    <w:rsid w:val="0042016F"/>
    <w:rsid w:val="00420205"/>
    <w:rsid w:val="00420660"/>
    <w:rsid w:val="004206F5"/>
    <w:rsid w:val="00420F29"/>
    <w:rsid w:val="00421375"/>
    <w:rsid w:val="0042195A"/>
    <w:rsid w:val="00422A94"/>
    <w:rsid w:val="00422CC9"/>
    <w:rsid w:val="00422FA2"/>
    <w:rsid w:val="004241C6"/>
    <w:rsid w:val="0042439A"/>
    <w:rsid w:val="00424B6C"/>
    <w:rsid w:val="00424F8D"/>
    <w:rsid w:val="00425364"/>
    <w:rsid w:val="00425864"/>
    <w:rsid w:val="00425A8E"/>
    <w:rsid w:val="00425D2E"/>
    <w:rsid w:val="00425D95"/>
    <w:rsid w:val="004260A6"/>
    <w:rsid w:val="004261CD"/>
    <w:rsid w:val="004266FD"/>
    <w:rsid w:val="00426E14"/>
    <w:rsid w:val="00427AAD"/>
    <w:rsid w:val="00427B06"/>
    <w:rsid w:val="00430C52"/>
    <w:rsid w:val="00430CC5"/>
    <w:rsid w:val="00431940"/>
    <w:rsid w:val="00431ED8"/>
    <w:rsid w:val="004321FC"/>
    <w:rsid w:val="00432C23"/>
    <w:rsid w:val="00432E10"/>
    <w:rsid w:val="0043324D"/>
    <w:rsid w:val="00433473"/>
    <w:rsid w:val="00433545"/>
    <w:rsid w:val="00433C65"/>
    <w:rsid w:val="00433E58"/>
    <w:rsid w:val="0043480B"/>
    <w:rsid w:val="00434B62"/>
    <w:rsid w:val="00434DE1"/>
    <w:rsid w:val="00435176"/>
    <w:rsid w:val="004358B6"/>
    <w:rsid w:val="00435900"/>
    <w:rsid w:val="00435D4D"/>
    <w:rsid w:val="00436800"/>
    <w:rsid w:val="00436BDB"/>
    <w:rsid w:val="00436BEC"/>
    <w:rsid w:val="004370AE"/>
    <w:rsid w:val="00437554"/>
    <w:rsid w:val="0044045B"/>
    <w:rsid w:val="00440947"/>
    <w:rsid w:val="00440D13"/>
    <w:rsid w:val="00441AC7"/>
    <w:rsid w:val="00442670"/>
    <w:rsid w:val="004427D7"/>
    <w:rsid w:val="00443233"/>
    <w:rsid w:val="004441FD"/>
    <w:rsid w:val="004442F0"/>
    <w:rsid w:val="004443AF"/>
    <w:rsid w:val="00445599"/>
    <w:rsid w:val="00446770"/>
    <w:rsid w:val="00446F57"/>
    <w:rsid w:val="004470E8"/>
    <w:rsid w:val="004473EF"/>
    <w:rsid w:val="00447C40"/>
    <w:rsid w:val="0045079B"/>
    <w:rsid w:val="0045095C"/>
    <w:rsid w:val="00450AB4"/>
    <w:rsid w:val="00451590"/>
    <w:rsid w:val="00451A12"/>
    <w:rsid w:val="00451CC4"/>
    <w:rsid w:val="0045243B"/>
    <w:rsid w:val="00452569"/>
    <w:rsid w:val="00452BF9"/>
    <w:rsid w:val="00453238"/>
    <w:rsid w:val="00453B9A"/>
    <w:rsid w:val="00453BD8"/>
    <w:rsid w:val="00453D6F"/>
    <w:rsid w:val="00454380"/>
    <w:rsid w:val="00454488"/>
    <w:rsid w:val="00455D1D"/>
    <w:rsid w:val="0045618D"/>
    <w:rsid w:val="00456218"/>
    <w:rsid w:val="0045622F"/>
    <w:rsid w:val="0045655F"/>
    <w:rsid w:val="00457093"/>
    <w:rsid w:val="00457383"/>
    <w:rsid w:val="0045790C"/>
    <w:rsid w:val="0045798A"/>
    <w:rsid w:val="00461195"/>
    <w:rsid w:val="00461227"/>
    <w:rsid w:val="0046130E"/>
    <w:rsid w:val="00461368"/>
    <w:rsid w:val="00461471"/>
    <w:rsid w:val="00461B0A"/>
    <w:rsid w:val="0046390F"/>
    <w:rsid w:val="00463AFE"/>
    <w:rsid w:val="004652CB"/>
    <w:rsid w:val="00466DEE"/>
    <w:rsid w:val="00466DF8"/>
    <w:rsid w:val="00467098"/>
    <w:rsid w:val="00467CE5"/>
    <w:rsid w:val="004700C7"/>
    <w:rsid w:val="00472A29"/>
    <w:rsid w:val="00473ED2"/>
    <w:rsid w:val="00474193"/>
    <w:rsid w:val="004745DD"/>
    <w:rsid w:val="00474C8F"/>
    <w:rsid w:val="0047512B"/>
    <w:rsid w:val="00476270"/>
    <w:rsid w:val="004766F2"/>
    <w:rsid w:val="00476A7B"/>
    <w:rsid w:val="00476DCF"/>
    <w:rsid w:val="00480042"/>
    <w:rsid w:val="004800BD"/>
    <w:rsid w:val="0048076B"/>
    <w:rsid w:val="00480853"/>
    <w:rsid w:val="00481685"/>
    <w:rsid w:val="00481A5D"/>
    <w:rsid w:val="00481BA5"/>
    <w:rsid w:val="00481DD0"/>
    <w:rsid w:val="0048237D"/>
    <w:rsid w:val="00482EFF"/>
    <w:rsid w:val="004831CA"/>
    <w:rsid w:val="0048355C"/>
    <w:rsid w:val="00484EFD"/>
    <w:rsid w:val="00485314"/>
    <w:rsid w:val="00485527"/>
    <w:rsid w:val="00486105"/>
    <w:rsid w:val="004868A6"/>
    <w:rsid w:val="004868E5"/>
    <w:rsid w:val="00486EB1"/>
    <w:rsid w:val="00487277"/>
    <w:rsid w:val="00487613"/>
    <w:rsid w:val="00490392"/>
    <w:rsid w:val="0049051F"/>
    <w:rsid w:val="0049062C"/>
    <w:rsid w:val="00490A48"/>
    <w:rsid w:val="00493EDA"/>
    <w:rsid w:val="00494284"/>
    <w:rsid w:val="00494651"/>
    <w:rsid w:val="00495957"/>
    <w:rsid w:val="00495D41"/>
    <w:rsid w:val="00495E82"/>
    <w:rsid w:val="004961C7"/>
    <w:rsid w:val="0049621A"/>
    <w:rsid w:val="004963C2"/>
    <w:rsid w:val="00496726"/>
    <w:rsid w:val="004972ED"/>
    <w:rsid w:val="00497CAA"/>
    <w:rsid w:val="00497CC8"/>
    <w:rsid w:val="004A0C09"/>
    <w:rsid w:val="004A1335"/>
    <w:rsid w:val="004A210B"/>
    <w:rsid w:val="004A2A49"/>
    <w:rsid w:val="004A2CB9"/>
    <w:rsid w:val="004A3605"/>
    <w:rsid w:val="004A42A3"/>
    <w:rsid w:val="004A494B"/>
    <w:rsid w:val="004A49BF"/>
    <w:rsid w:val="004A49D4"/>
    <w:rsid w:val="004A4A81"/>
    <w:rsid w:val="004A540F"/>
    <w:rsid w:val="004A6056"/>
    <w:rsid w:val="004A60CA"/>
    <w:rsid w:val="004A631B"/>
    <w:rsid w:val="004A67E2"/>
    <w:rsid w:val="004A69A9"/>
    <w:rsid w:val="004A6B04"/>
    <w:rsid w:val="004A6F33"/>
    <w:rsid w:val="004A7AFA"/>
    <w:rsid w:val="004A7EEC"/>
    <w:rsid w:val="004B04CD"/>
    <w:rsid w:val="004B1B09"/>
    <w:rsid w:val="004B1BEE"/>
    <w:rsid w:val="004B4051"/>
    <w:rsid w:val="004B4580"/>
    <w:rsid w:val="004B5045"/>
    <w:rsid w:val="004B5283"/>
    <w:rsid w:val="004B58E9"/>
    <w:rsid w:val="004B5F3F"/>
    <w:rsid w:val="004B6140"/>
    <w:rsid w:val="004B6576"/>
    <w:rsid w:val="004B69B8"/>
    <w:rsid w:val="004B7056"/>
    <w:rsid w:val="004B7531"/>
    <w:rsid w:val="004B7CB9"/>
    <w:rsid w:val="004C029D"/>
    <w:rsid w:val="004C0CA7"/>
    <w:rsid w:val="004C0E5E"/>
    <w:rsid w:val="004C0FEF"/>
    <w:rsid w:val="004C193B"/>
    <w:rsid w:val="004C1EEE"/>
    <w:rsid w:val="004C2142"/>
    <w:rsid w:val="004C27AC"/>
    <w:rsid w:val="004C2949"/>
    <w:rsid w:val="004C2B34"/>
    <w:rsid w:val="004C3BC6"/>
    <w:rsid w:val="004C3EF7"/>
    <w:rsid w:val="004C4016"/>
    <w:rsid w:val="004C439F"/>
    <w:rsid w:val="004C43A5"/>
    <w:rsid w:val="004C4747"/>
    <w:rsid w:val="004C505A"/>
    <w:rsid w:val="004C52AE"/>
    <w:rsid w:val="004C5EDA"/>
    <w:rsid w:val="004C63CB"/>
    <w:rsid w:val="004C67ED"/>
    <w:rsid w:val="004C6D3D"/>
    <w:rsid w:val="004C6DF6"/>
    <w:rsid w:val="004C7438"/>
    <w:rsid w:val="004C74B3"/>
    <w:rsid w:val="004C7E25"/>
    <w:rsid w:val="004C7FD2"/>
    <w:rsid w:val="004D01B7"/>
    <w:rsid w:val="004D0B0A"/>
    <w:rsid w:val="004D0C0F"/>
    <w:rsid w:val="004D0EF2"/>
    <w:rsid w:val="004D1179"/>
    <w:rsid w:val="004D1D05"/>
    <w:rsid w:val="004D1D6C"/>
    <w:rsid w:val="004D2256"/>
    <w:rsid w:val="004D22AF"/>
    <w:rsid w:val="004D275A"/>
    <w:rsid w:val="004D3FEF"/>
    <w:rsid w:val="004D490F"/>
    <w:rsid w:val="004D494B"/>
    <w:rsid w:val="004D53F0"/>
    <w:rsid w:val="004D5410"/>
    <w:rsid w:val="004D58B9"/>
    <w:rsid w:val="004D6400"/>
    <w:rsid w:val="004D65D6"/>
    <w:rsid w:val="004D687F"/>
    <w:rsid w:val="004D68D3"/>
    <w:rsid w:val="004D77FD"/>
    <w:rsid w:val="004D7A0B"/>
    <w:rsid w:val="004D7AB4"/>
    <w:rsid w:val="004E0089"/>
    <w:rsid w:val="004E0E98"/>
    <w:rsid w:val="004E13E8"/>
    <w:rsid w:val="004E153C"/>
    <w:rsid w:val="004E2D0E"/>
    <w:rsid w:val="004E32BB"/>
    <w:rsid w:val="004E38C2"/>
    <w:rsid w:val="004E3BA0"/>
    <w:rsid w:val="004E3C3E"/>
    <w:rsid w:val="004E3CBB"/>
    <w:rsid w:val="004E420A"/>
    <w:rsid w:val="004E5403"/>
    <w:rsid w:val="004E5BEA"/>
    <w:rsid w:val="004E60DE"/>
    <w:rsid w:val="004E625E"/>
    <w:rsid w:val="004E64BE"/>
    <w:rsid w:val="004E6E32"/>
    <w:rsid w:val="004E6F6E"/>
    <w:rsid w:val="004E7328"/>
    <w:rsid w:val="004E7397"/>
    <w:rsid w:val="004E7571"/>
    <w:rsid w:val="004E76FD"/>
    <w:rsid w:val="004F08A8"/>
    <w:rsid w:val="004F12F8"/>
    <w:rsid w:val="004F1B18"/>
    <w:rsid w:val="004F1D32"/>
    <w:rsid w:val="004F1FB7"/>
    <w:rsid w:val="004F27AD"/>
    <w:rsid w:val="004F2967"/>
    <w:rsid w:val="004F2D11"/>
    <w:rsid w:val="004F3C61"/>
    <w:rsid w:val="004F4733"/>
    <w:rsid w:val="004F4AFC"/>
    <w:rsid w:val="004F5265"/>
    <w:rsid w:val="004F636F"/>
    <w:rsid w:val="004F6E08"/>
    <w:rsid w:val="004F7559"/>
    <w:rsid w:val="004F7782"/>
    <w:rsid w:val="004F78D8"/>
    <w:rsid w:val="00500765"/>
    <w:rsid w:val="00500B90"/>
    <w:rsid w:val="00500BB9"/>
    <w:rsid w:val="00500D7F"/>
    <w:rsid w:val="0050155D"/>
    <w:rsid w:val="00501935"/>
    <w:rsid w:val="00501A54"/>
    <w:rsid w:val="00501CD5"/>
    <w:rsid w:val="00501E6C"/>
    <w:rsid w:val="0050275E"/>
    <w:rsid w:val="00502D2A"/>
    <w:rsid w:val="00502F4C"/>
    <w:rsid w:val="005033AA"/>
    <w:rsid w:val="00503524"/>
    <w:rsid w:val="00504101"/>
    <w:rsid w:val="00504B34"/>
    <w:rsid w:val="00505385"/>
    <w:rsid w:val="00505DCE"/>
    <w:rsid w:val="00506776"/>
    <w:rsid w:val="00506ECF"/>
    <w:rsid w:val="00506FF6"/>
    <w:rsid w:val="0050750D"/>
    <w:rsid w:val="005079F7"/>
    <w:rsid w:val="00507A1A"/>
    <w:rsid w:val="00507ED5"/>
    <w:rsid w:val="0051050D"/>
    <w:rsid w:val="00511FDF"/>
    <w:rsid w:val="00511FF1"/>
    <w:rsid w:val="005123D2"/>
    <w:rsid w:val="00512A8D"/>
    <w:rsid w:val="00512B82"/>
    <w:rsid w:val="00512C54"/>
    <w:rsid w:val="005132A2"/>
    <w:rsid w:val="005134E7"/>
    <w:rsid w:val="00513A4E"/>
    <w:rsid w:val="00513A62"/>
    <w:rsid w:val="00513BFD"/>
    <w:rsid w:val="00513DD4"/>
    <w:rsid w:val="005148A2"/>
    <w:rsid w:val="00514940"/>
    <w:rsid w:val="0051498E"/>
    <w:rsid w:val="005158C0"/>
    <w:rsid w:val="005159AF"/>
    <w:rsid w:val="00515FE4"/>
    <w:rsid w:val="005171E5"/>
    <w:rsid w:val="00517472"/>
    <w:rsid w:val="0052057A"/>
    <w:rsid w:val="00520838"/>
    <w:rsid w:val="00520D50"/>
    <w:rsid w:val="00520D76"/>
    <w:rsid w:val="0052179D"/>
    <w:rsid w:val="00521B5F"/>
    <w:rsid w:val="00522798"/>
    <w:rsid w:val="005231AD"/>
    <w:rsid w:val="00523765"/>
    <w:rsid w:val="00523AAE"/>
    <w:rsid w:val="005241FC"/>
    <w:rsid w:val="00524937"/>
    <w:rsid w:val="005249EA"/>
    <w:rsid w:val="0052525A"/>
    <w:rsid w:val="00525830"/>
    <w:rsid w:val="00525A8F"/>
    <w:rsid w:val="005267D3"/>
    <w:rsid w:val="005268D2"/>
    <w:rsid w:val="00526E0B"/>
    <w:rsid w:val="00526ECF"/>
    <w:rsid w:val="005270FC"/>
    <w:rsid w:val="0052718F"/>
    <w:rsid w:val="00527289"/>
    <w:rsid w:val="005277FE"/>
    <w:rsid w:val="00527F26"/>
    <w:rsid w:val="005304BB"/>
    <w:rsid w:val="00530BD1"/>
    <w:rsid w:val="00530C17"/>
    <w:rsid w:val="00530DD6"/>
    <w:rsid w:val="00530F69"/>
    <w:rsid w:val="0053106C"/>
    <w:rsid w:val="0053262C"/>
    <w:rsid w:val="005329FD"/>
    <w:rsid w:val="00532F89"/>
    <w:rsid w:val="0053355A"/>
    <w:rsid w:val="00533A01"/>
    <w:rsid w:val="00533AD8"/>
    <w:rsid w:val="00533B54"/>
    <w:rsid w:val="00533D43"/>
    <w:rsid w:val="00533F60"/>
    <w:rsid w:val="0053442D"/>
    <w:rsid w:val="005344C3"/>
    <w:rsid w:val="005353AC"/>
    <w:rsid w:val="0053609F"/>
    <w:rsid w:val="00536315"/>
    <w:rsid w:val="0053640E"/>
    <w:rsid w:val="00536598"/>
    <w:rsid w:val="00536949"/>
    <w:rsid w:val="00536A50"/>
    <w:rsid w:val="00536EE7"/>
    <w:rsid w:val="00537BF2"/>
    <w:rsid w:val="00540413"/>
    <w:rsid w:val="00540469"/>
    <w:rsid w:val="005405FA"/>
    <w:rsid w:val="00541046"/>
    <w:rsid w:val="0054178C"/>
    <w:rsid w:val="00541F98"/>
    <w:rsid w:val="0054333D"/>
    <w:rsid w:val="00543A2C"/>
    <w:rsid w:val="00543C23"/>
    <w:rsid w:val="00543C99"/>
    <w:rsid w:val="00543E3F"/>
    <w:rsid w:val="005445CB"/>
    <w:rsid w:val="00545246"/>
    <w:rsid w:val="0054562B"/>
    <w:rsid w:val="0054564C"/>
    <w:rsid w:val="00545C55"/>
    <w:rsid w:val="0054687D"/>
    <w:rsid w:val="00546BEB"/>
    <w:rsid w:val="00547173"/>
    <w:rsid w:val="00547189"/>
    <w:rsid w:val="00547616"/>
    <w:rsid w:val="00547983"/>
    <w:rsid w:val="00547DEC"/>
    <w:rsid w:val="0055015C"/>
    <w:rsid w:val="005507DE"/>
    <w:rsid w:val="00550E0B"/>
    <w:rsid w:val="00550FBC"/>
    <w:rsid w:val="0055113C"/>
    <w:rsid w:val="005514E5"/>
    <w:rsid w:val="0055215E"/>
    <w:rsid w:val="0055354D"/>
    <w:rsid w:val="005541CE"/>
    <w:rsid w:val="00554459"/>
    <w:rsid w:val="00554AD9"/>
    <w:rsid w:val="00554B09"/>
    <w:rsid w:val="00554F35"/>
    <w:rsid w:val="0055596D"/>
    <w:rsid w:val="00555F82"/>
    <w:rsid w:val="00556B16"/>
    <w:rsid w:val="00556EA0"/>
    <w:rsid w:val="0055786D"/>
    <w:rsid w:val="00560137"/>
    <w:rsid w:val="005605B3"/>
    <w:rsid w:val="00560EE6"/>
    <w:rsid w:val="00560F08"/>
    <w:rsid w:val="00560F9C"/>
    <w:rsid w:val="005618FA"/>
    <w:rsid w:val="00561BF9"/>
    <w:rsid w:val="00561C9C"/>
    <w:rsid w:val="0056222F"/>
    <w:rsid w:val="0056238E"/>
    <w:rsid w:val="00562ACE"/>
    <w:rsid w:val="00562B3E"/>
    <w:rsid w:val="0056300A"/>
    <w:rsid w:val="00563598"/>
    <w:rsid w:val="005640EF"/>
    <w:rsid w:val="00564182"/>
    <w:rsid w:val="00564E4A"/>
    <w:rsid w:val="0056548E"/>
    <w:rsid w:val="00566827"/>
    <w:rsid w:val="00567058"/>
    <w:rsid w:val="005714EF"/>
    <w:rsid w:val="005717F8"/>
    <w:rsid w:val="00571B39"/>
    <w:rsid w:val="005724D8"/>
    <w:rsid w:val="00572D0A"/>
    <w:rsid w:val="0057324E"/>
    <w:rsid w:val="0057395B"/>
    <w:rsid w:val="00574003"/>
    <w:rsid w:val="00575332"/>
    <w:rsid w:val="00575393"/>
    <w:rsid w:val="00575A87"/>
    <w:rsid w:val="00575F9F"/>
    <w:rsid w:val="00576A33"/>
    <w:rsid w:val="00576D8C"/>
    <w:rsid w:val="005774E1"/>
    <w:rsid w:val="00577B4A"/>
    <w:rsid w:val="00577BE4"/>
    <w:rsid w:val="00577C15"/>
    <w:rsid w:val="00577D4B"/>
    <w:rsid w:val="00580595"/>
    <w:rsid w:val="00580EFE"/>
    <w:rsid w:val="00580FDC"/>
    <w:rsid w:val="0058149E"/>
    <w:rsid w:val="00581BFC"/>
    <w:rsid w:val="00581CDF"/>
    <w:rsid w:val="00582E7C"/>
    <w:rsid w:val="0058322D"/>
    <w:rsid w:val="00584D42"/>
    <w:rsid w:val="00585173"/>
    <w:rsid w:val="00585570"/>
    <w:rsid w:val="00585E39"/>
    <w:rsid w:val="00586378"/>
    <w:rsid w:val="005863CB"/>
    <w:rsid w:val="00586AD4"/>
    <w:rsid w:val="00586C7F"/>
    <w:rsid w:val="00586D61"/>
    <w:rsid w:val="0059036F"/>
    <w:rsid w:val="00590500"/>
    <w:rsid w:val="005905AB"/>
    <w:rsid w:val="00590615"/>
    <w:rsid w:val="00591082"/>
    <w:rsid w:val="005917F0"/>
    <w:rsid w:val="00591EA1"/>
    <w:rsid w:val="00591ED8"/>
    <w:rsid w:val="0059215E"/>
    <w:rsid w:val="005922A0"/>
    <w:rsid w:val="00592568"/>
    <w:rsid w:val="00592A98"/>
    <w:rsid w:val="00593529"/>
    <w:rsid w:val="005937B1"/>
    <w:rsid w:val="00593F2B"/>
    <w:rsid w:val="00594DCD"/>
    <w:rsid w:val="0059504F"/>
    <w:rsid w:val="00595645"/>
    <w:rsid w:val="0059591D"/>
    <w:rsid w:val="005959F9"/>
    <w:rsid w:val="00595D8B"/>
    <w:rsid w:val="00595DF0"/>
    <w:rsid w:val="0059672B"/>
    <w:rsid w:val="00596850"/>
    <w:rsid w:val="00596BC8"/>
    <w:rsid w:val="00596D7D"/>
    <w:rsid w:val="00596E8B"/>
    <w:rsid w:val="00597379"/>
    <w:rsid w:val="005A02E2"/>
    <w:rsid w:val="005A0C51"/>
    <w:rsid w:val="005A0E32"/>
    <w:rsid w:val="005A0EE9"/>
    <w:rsid w:val="005A1114"/>
    <w:rsid w:val="005A1741"/>
    <w:rsid w:val="005A1AC1"/>
    <w:rsid w:val="005A1C8B"/>
    <w:rsid w:val="005A234F"/>
    <w:rsid w:val="005A30B6"/>
    <w:rsid w:val="005A3DF9"/>
    <w:rsid w:val="005A4132"/>
    <w:rsid w:val="005A434E"/>
    <w:rsid w:val="005A4694"/>
    <w:rsid w:val="005A46BE"/>
    <w:rsid w:val="005A48C4"/>
    <w:rsid w:val="005A59FF"/>
    <w:rsid w:val="005A5D1B"/>
    <w:rsid w:val="005A7195"/>
    <w:rsid w:val="005A7C58"/>
    <w:rsid w:val="005A7CD7"/>
    <w:rsid w:val="005A7FEA"/>
    <w:rsid w:val="005B04BD"/>
    <w:rsid w:val="005B0525"/>
    <w:rsid w:val="005B1ABD"/>
    <w:rsid w:val="005B1BA4"/>
    <w:rsid w:val="005B1E9E"/>
    <w:rsid w:val="005B1EAC"/>
    <w:rsid w:val="005B1EDA"/>
    <w:rsid w:val="005B30D1"/>
    <w:rsid w:val="005B354C"/>
    <w:rsid w:val="005B3BA7"/>
    <w:rsid w:val="005B4964"/>
    <w:rsid w:val="005B4B7D"/>
    <w:rsid w:val="005B5272"/>
    <w:rsid w:val="005B5B13"/>
    <w:rsid w:val="005B5EF5"/>
    <w:rsid w:val="005B6A78"/>
    <w:rsid w:val="005B70A3"/>
    <w:rsid w:val="005B724D"/>
    <w:rsid w:val="005B75BA"/>
    <w:rsid w:val="005B7C37"/>
    <w:rsid w:val="005C05A2"/>
    <w:rsid w:val="005C05ED"/>
    <w:rsid w:val="005C08C2"/>
    <w:rsid w:val="005C0C56"/>
    <w:rsid w:val="005C1416"/>
    <w:rsid w:val="005C1ABD"/>
    <w:rsid w:val="005C20BA"/>
    <w:rsid w:val="005C2A13"/>
    <w:rsid w:val="005C2BD2"/>
    <w:rsid w:val="005C34EF"/>
    <w:rsid w:val="005C35DC"/>
    <w:rsid w:val="005C3B2B"/>
    <w:rsid w:val="005C3D29"/>
    <w:rsid w:val="005C3E16"/>
    <w:rsid w:val="005C3F53"/>
    <w:rsid w:val="005C3FD3"/>
    <w:rsid w:val="005C513F"/>
    <w:rsid w:val="005C58E2"/>
    <w:rsid w:val="005C5AE9"/>
    <w:rsid w:val="005C6014"/>
    <w:rsid w:val="005C61AF"/>
    <w:rsid w:val="005C739F"/>
    <w:rsid w:val="005C741A"/>
    <w:rsid w:val="005C7A5A"/>
    <w:rsid w:val="005C7BD9"/>
    <w:rsid w:val="005C7E9E"/>
    <w:rsid w:val="005D0F3E"/>
    <w:rsid w:val="005D1D79"/>
    <w:rsid w:val="005D2088"/>
    <w:rsid w:val="005D25F3"/>
    <w:rsid w:val="005D2A3A"/>
    <w:rsid w:val="005D2A51"/>
    <w:rsid w:val="005D2E82"/>
    <w:rsid w:val="005D3953"/>
    <w:rsid w:val="005D437A"/>
    <w:rsid w:val="005D437B"/>
    <w:rsid w:val="005D4437"/>
    <w:rsid w:val="005D5E28"/>
    <w:rsid w:val="005D5E77"/>
    <w:rsid w:val="005D610F"/>
    <w:rsid w:val="005D62C5"/>
    <w:rsid w:val="005D633A"/>
    <w:rsid w:val="005D652B"/>
    <w:rsid w:val="005D68C1"/>
    <w:rsid w:val="005D6ADD"/>
    <w:rsid w:val="005D71B7"/>
    <w:rsid w:val="005D770F"/>
    <w:rsid w:val="005D7888"/>
    <w:rsid w:val="005D7B39"/>
    <w:rsid w:val="005E0BD5"/>
    <w:rsid w:val="005E2C42"/>
    <w:rsid w:val="005E2D71"/>
    <w:rsid w:val="005E340A"/>
    <w:rsid w:val="005E3973"/>
    <w:rsid w:val="005E3AFB"/>
    <w:rsid w:val="005E4052"/>
    <w:rsid w:val="005E4228"/>
    <w:rsid w:val="005E432F"/>
    <w:rsid w:val="005E452C"/>
    <w:rsid w:val="005E4864"/>
    <w:rsid w:val="005E4A03"/>
    <w:rsid w:val="005E50FF"/>
    <w:rsid w:val="005E53A1"/>
    <w:rsid w:val="005E55E4"/>
    <w:rsid w:val="005E5AF1"/>
    <w:rsid w:val="005E5F1A"/>
    <w:rsid w:val="005E625D"/>
    <w:rsid w:val="005E6840"/>
    <w:rsid w:val="005E6928"/>
    <w:rsid w:val="005E6A2F"/>
    <w:rsid w:val="005E7087"/>
    <w:rsid w:val="005E77D4"/>
    <w:rsid w:val="005E7AC7"/>
    <w:rsid w:val="005E7C8B"/>
    <w:rsid w:val="005E7DA5"/>
    <w:rsid w:val="005F05A3"/>
    <w:rsid w:val="005F05F3"/>
    <w:rsid w:val="005F0FE5"/>
    <w:rsid w:val="005F1830"/>
    <w:rsid w:val="005F253B"/>
    <w:rsid w:val="005F29B1"/>
    <w:rsid w:val="005F301F"/>
    <w:rsid w:val="005F3F6E"/>
    <w:rsid w:val="005F463D"/>
    <w:rsid w:val="005F4760"/>
    <w:rsid w:val="005F47A9"/>
    <w:rsid w:val="005F5066"/>
    <w:rsid w:val="005F553C"/>
    <w:rsid w:val="005F57A7"/>
    <w:rsid w:val="005F58C9"/>
    <w:rsid w:val="005F5BD1"/>
    <w:rsid w:val="005F64B8"/>
    <w:rsid w:val="005F670E"/>
    <w:rsid w:val="005F673C"/>
    <w:rsid w:val="005F69F6"/>
    <w:rsid w:val="005F6EE9"/>
    <w:rsid w:val="005F70C8"/>
    <w:rsid w:val="005F7217"/>
    <w:rsid w:val="005F75FE"/>
    <w:rsid w:val="005F7C8B"/>
    <w:rsid w:val="005F7D23"/>
    <w:rsid w:val="0060009C"/>
    <w:rsid w:val="006016D4"/>
    <w:rsid w:val="00601AC6"/>
    <w:rsid w:val="00601B4D"/>
    <w:rsid w:val="00601BA3"/>
    <w:rsid w:val="00601F4D"/>
    <w:rsid w:val="006029AE"/>
    <w:rsid w:val="006039BD"/>
    <w:rsid w:val="00604C8B"/>
    <w:rsid w:val="00605886"/>
    <w:rsid w:val="00605A56"/>
    <w:rsid w:val="00606B52"/>
    <w:rsid w:val="00606DBC"/>
    <w:rsid w:val="00606EC5"/>
    <w:rsid w:val="00606F8B"/>
    <w:rsid w:val="006109E8"/>
    <w:rsid w:val="00610E91"/>
    <w:rsid w:val="0061101F"/>
    <w:rsid w:val="00611058"/>
    <w:rsid w:val="00611173"/>
    <w:rsid w:val="0061173E"/>
    <w:rsid w:val="00613065"/>
    <w:rsid w:val="006130E6"/>
    <w:rsid w:val="00613626"/>
    <w:rsid w:val="00613CEF"/>
    <w:rsid w:val="006144D1"/>
    <w:rsid w:val="006145AE"/>
    <w:rsid w:val="00614F69"/>
    <w:rsid w:val="0061567F"/>
    <w:rsid w:val="006157CA"/>
    <w:rsid w:val="006159B9"/>
    <w:rsid w:val="00616088"/>
    <w:rsid w:val="00616340"/>
    <w:rsid w:val="00617A0C"/>
    <w:rsid w:val="00617CD2"/>
    <w:rsid w:val="00617FC0"/>
    <w:rsid w:val="00617FCC"/>
    <w:rsid w:val="006203C4"/>
    <w:rsid w:val="00620D20"/>
    <w:rsid w:val="00620D50"/>
    <w:rsid w:val="00620E3D"/>
    <w:rsid w:val="00621575"/>
    <w:rsid w:val="006215C0"/>
    <w:rsid w:val="0062180A"/>
    <w:rsid w:val="00621819"/>
    <w:rsid w:val="00621CAE"/>
    <w:rsid w:val="006222BD"/>
    <w:rsid w:val="00622546"/>
    <w:rsid w:val="00622740"/>
    <w:rsid w:val="00622923"/>
    <w:rsid w:val="00622F96"/>
    <w:rsid w:val="00623BF6"/>
    <w:rsid w:val="00623EC9"/>
    <w:rsid w:val="00624D87"/>
    <w:rsid w:val="0062521E"/>
    <w:rsid w:val="006252BC"/>
    <w:rsid w:val="00625A93"/>
    <w:rsid w:val="006261EA"/>
    <w:rsid w:val="006263E7"/>
    <w:rsid w:val="006269F0"/>
    <w:rsid w:val="00626B5A"/>
    <w:rsid w:val="00626BA5"/>
    <w:rsid w:val="0062707F"/>
    <w:rsid w:val="006274AB"/>
    <w:rsid w:val="006275F3"/>
    <w:rsid w:val="00627F4C"/>
    <w:rsid w:val="0063023D"/>
    <w:rsid w:val="00630427"/>
    <w:rsid w:val="00630B3B"/>
    <w:rsid w:val="00630CCA"/>
    <w:rsid w:val="0063124C"/>
    <w:rsid w:val="00631363"/>
    <w:rsid w:val="006313C9"/>
    <w:rsid w:val="0063191E"/>
    <w:rsid w:val="00631A64"/>
    <w:rsid w:val="0063243C"/>
    <w:rsid w:val="0063247B"/>
    <w:rsid w:val="006326D4"/>
    <w:rsid w:val="00632BEE"/>
    <w:rsid w:val="00632C45"/>
    <w:rsid w:val="00632E26"/>
    <w:rsid w:val="0063340C"/>
    <w:rsid w:val="00633D7B"/>
    <w:rsid w:val="00633F47"/>
    <w:rsid w:val="00634072"/>
    <w:rsid w:val="00634B33"/>
    <w:rsid w:val="00634C2A"/>
    <w:rsid w:val="00635F57"/>
    <w:rsid w:val="006360AC"/>
    <w:rsid w:val="0063634A"/>
    <w:rsid w:val="00636F01"/>
    <w:rsid w:val="00637219"/>
    <w:rsid w:val="0063787C"/>
    <w:rsid w:val="0064003D"/>
    <w:rsid w:val="0064072A"/>
    <w:rsid w:val="0064092E"/>
    <w:rsid w:val="00640C29"/>
    <w:rsid w:val="006410D3"/>
    <w:rsid w:val="006412E7"/>
    <w:rsid w:val="00642506"/>
    <w:rsid w:val="0064427F"/>
    <w:rsid w:val="006450B9"/>
    <w:rsid w:val="0064546A"/>
    <w:rsid w:val="00645503"/>
    <w:rsid w:val="006459D4"/>
    <w:rsid w:val="006461B9"/>
    <w:rsid w:val="0064632E"/>
    <w:rsid w:val="006466DB"/>
    <w:rsid w:val="00646B6A"/>
    <w:rsid w:val="0064763D"/>
    <w:rsid w:val="00647653"/>
    <w:rsid w:val="00647B75"/>
    <w:rsid w:val="00650261"/>
    <w:rsid w:val="00650708"/>
    <w:rsid w:val="00650887"/>
    <w:rsid w:val="00650DB0"/>
    <w:rsid w:val="006515F4"/>
    <w:rsid w:val="00651DFB"/>
    <w:rsid w:val="00652140"/>
    <w:rsid w:val="00652982"/>
    <w:rsid w:val="00652F31"/>
    <w:rsid w:val="0065332B"/>
    <w:rsid w:val="00653BBB"/>
    <w:rsid w:val="00653C18"/>
    <w:rsid w:val="0065468A"/>
    <w:rsid w:val="006548ED"/>
    <w:rsid w:val="00654A37"/>
    <w:rsid w:val="00654C7E"/>
    <w:rsid w:val="00654ED2"/>
    <w:rsid w:val="00655169"/>
    <w:rsid w:val="00655926"/>
    <w:rsid w:val="006568AB"/>
    <w:rsid w:val="00656A62"/>
    <w:rsid w:val="006575F3"/>
    <w:rsid w:val="0065766F"/>
    <w:rsid w:val="00657685"/>
    <w:rsid w:val="0065783D"/>
    <w:rsid w:val="00660237"/>
    <w:rsid w:val="006608BC"/>
    <w:rsid w:val="00660E9E"/>
    <w:rsid w:val="0066103F"/>
    <w:rsid w:val="00661332"/>
    <w:rsid w:val="006615A8"/>
    <w:rsid w:val="00661A14"/>
    <w:rsid w:val="00661A1C"/>
    <w:rsid w:val="00661E86"/>
    <w:rsid w:val="006629F2"/>
    <w:rsid w:val="00662F8C"/>
    <w:rsid w:val="00664EF7"/>
    <w:rsid w:val="0066500F"/>
    <w:rsid w:val="00665614"/>
    <w:rsid w:val="00665F6B"/>
    <w:rsid w:val="006663A0"/>
    <w:rsid w:val="00666630"/>
    <w:rsid w:val="0066704F"/>
    <w:rsid w:val="006672DD"/>
    <w:rsid w:val="00667959"/>
    <w:rsid w:val="00667A48"/>
    <w:rsid w:val="00667DCD"/>
    <w:rsid w:val="006706ED"/>
    <w:rsid w:val="00670801"/>
    <w:rsid w:val="00670957"/>
    <w:rsid w:val="00671127"/>
    <w:rsid w:val="0067160C"/>
    <w:rsid w:val="00671AEF"/>
    <w:rsid w:val="00671F6F"/>
    <w:rsid w:val="00672879"/>
    <w:rsid w:val="006737CB"/>
    <w:rsid w:val="00673C5E"/>
    <w:rsid w:val="00673DB6"/>
    <w:rsid w:val="00673E06"/>
    <w:rsid w:val="006749D4"/>
    <w:rsid w:val="00674E2A"/>
    <w:rsid w:val="0067558C"/>
    <w:rsid w:val="00675860"/>
    <w:rsid w:val="0067597A"/>
    <w:rsid w:val="00676B0F"/>
    <w:rsid w:val="00676DFE"/>
    <w:rsid w:val="00676E80"/>
    <w:rsid w:val="00677493"/>
    <w:rsid w:val="0068003F"/>
    <w:rsid w:val="0068010D"/>
    <w:rsid w:val="00680AF3"/>
    <w:rsid w:val="00680C71"/>
    <w:rsid w:val="006815EC"/>
    <w:rsid w:val="00681D9D"/>
    <w:rsid w:val="006827AE"/>
    <w:rsid w:val="00682DA1"/>
    <w:rsid w:val="00683000"/>
    <w:rsid w:val="006839A7"/>
    <w:rsid w:val="00683A5E"/>
    <w:rsid w:val="00683CBB"/>
    <w:rsid w:val="00684348"/>
    <w:rsid w:val="00685AE0"/>
    <w:rsid w:val="00686196"/>
    <w:rsid w:val="00686F2A"/>
    <w:rsid w:val="00687D87"/>
    <w:rsid w:val="006906D4"/>
    <w:rsid w:val="00690DD4"/>
    <w:rsid w:val="00690FDF"/>
    <w:rsid w:val="006913CB"/>
    <w:rsid w:val="0069150A"/>
    <w:rsid w:val="00692198"/>
    <w:rsid w:val="006924FC"/>
    <w:rsid w:val="0069393C"/>
    <w:rsid w:val="00693E31"/>
    <w:rsid w:val="006942D7"/>
    <w:rsid w:val="00694337"/>
    <w:rsid w:val="006946A6"/>
    <w:rsid w:val="00694B79"/>
    <w:rsid w:val="00694C21"/>
    <w:rsid w:val="00694C5D"/>
    <w:rsid w:val="00695067"/>
    <w:rsid w:val="00695200"/>
    <w:rsid w:val="0069596C"/>
    <w:rsid w:val="00696270"/>
    <w:rsid w:val="00696F7C"/>
    <w:rsid w:val="00696F8C"/>
    <w:rsid w:val="0069758F"/>
    <w:rsid w:val="00697A08"/>
    <w:rsid w:val="00697A45"/>
    <w:rsid w:val="006A01D6"/>
    <w:rsid w:val="006A0773"/>
    <w:rsid w:val="006A09E6"/>
    <w:rsid w:val="006A1968"/>
    <w:rsid w:val="006A2660"/>
    <w:rsid w:val="006A2972"/>
    <w:rsid w:val="006A3B26"/>
    <w:rsid w:val="006A3E6D"/>
    <w:rsid w:val="006A3F0A"/>
    <w:rsid w:val="006A443D"/>
    <w:rsid w:val="006A45A5"/>
    <w:rsid w:val="006A4A4A"/>
    <w:rsid w:val="006A4C41"/>
    <w:rsid w:val="006A4FA7"/>
    <w:rsid w:val="006A62ED"/>
    <w:rsid w:val="006A64F1"/>
    <w:rsid w:val="006A6E39"/>
    <w:rsid w:val="006A7245"/>
    <w:rsid w:val="006A7915"/>
    <w:rsid w:val="006A7DDB"/>
    <w:rsid w:val="006A7ED2"/>
    <w:rsid w:val="006B042E"/>
    <w:rsid w:val="006B044D"/>
    <w:rsid w:val="006B0596"/>
    <w:rsid w:val="006B0DD8"/>
    <w:rsid w:val="006B1461"/>
    <w:rsid w:val="006B299D"/>
    <w:rsid w:val="006B29BF"/>
    <w:rsid w:val="006B29EE"/>
    <w:rsid w:val="006B2BA5"/>
    <w:rsid w:val="006B3142"/>
    <w:rsid w:val="006B335D"/>
    <w:rsid w:val="006B39E5"/>
    <w:rsid w:val="006B39FD"/>
    <w:rsid w:val="006B3A43"/>
    <w:rsid w:val="006B3A4D"/>
    <w:rsid w:val="006B40F0"/>
    <w:rsid w:val="006B4BF8"/>
    <w:rsid w:val="006B571B"/>
    <w:rsid w:val="006B6607"/>
    <w:rsid w:val="006B6963"/>
    <w:rsid w:val="006B719A"/>
    <w:rsid w:val="006B750D"/>
    <w:rsid w:val="006B7596"/>
    <w:rsid w:val="006B7871"/>
    <w:rsid w:val="006B7A9F"/>
    <w:rsid w:val="006B7E82"/>
    <w:rsid w:val="006C060D"/>
    <w:rsid w:val="006C06A1"/>
    <w:rsid w:val="006C0A28"/>
    <w:rsid w:val="006C158F"/>
    <w:rsid w:val="006C1F73"/>
    <w:rsid w:val="006C326E"/>
    <w:rsid w:val="006C463D"/>
    <w:rsid w:val="006C549E"/>
    <w:rsid w:val="006C5AFA"/>
    <w:rsid w:val="006C6367"/>
    <w:rsid w:val="006C780C"/>
    <w:rsid w:val="006C7A20"/>
    <w:rsid w:val="006C7F8D"/>
    <w:rsid w:val="006D09AD"/>
    <w:rsid w:val="006D0AA9"/>
    <w:rsid w:val="006D0DBD"/>
    <w:rsid w:val="006D18DB"/>
    <w:rsid w:val="006D20AA"/>
    <w:rsid w:val="006D288A"/>
    <w:rsid w:val="006D2A1D"/>
    <w:rsid w:val="006D31C1"/>
    <w:rsid w:val="006D3403"/>
    <w:rsid w:val="006D368F"/>
    <w:rsid w:val="006D37B0"/>
    <w:rsid w:val="006D3BA3"/>
    <w:rsid w:val="006D3C0D"/>
    <w:rsid w:val="006D3CCF"/>
    <w:rsid w:val="006D3DC0"/>
    <w:rsid w:val="006D44EA"/>
    <w:rsid w:val="006D496C"/>
    <w:rsid w:val="006D4CED"/>
    <w:rsid w:val="006D533E"/>
    <w:rsid w:val="006D5429"/>
    <w:rsid w:val="006D5B77"/>
    <w:rsid w:val="006D5C96"/>
    <w:rsid w:val="006D5D74"/>
    <w:rsid w:val="006D61FA"/>
    <w:rsid w:val="006D68D5"/>
    <w:rsid w:val="006D78BD"/>
    <w:rsid w:val="006D7954"/>
    <w:rsid w:val="006D79A4"/>
    <w:rsid w:val="006D7B30"/>
    <w:rsid w:val="006E0FF2"/>
    <w:rsid w:val="006E13BE"/>
    <w:rsid w:val="006E13F7"/>
    <w:rsid w:val="006E1D0D"/>
    <w:rsid w:val="006E213D"/>
    <w:rsid w:val="006E2409"/>
    <w:rsid w:val="006E2643"/>
    <w:rsid w:val="006E26BB"/>
    <w:rsid w:val="006E2E49"/>
    <w:rsid w:val="006E30D8"/>
    <w:rsid w:val="006E3104"/>
    <w:rsid w:val="006E38D7"/>
    <w:rsid w:val="006E3D61"/>
    <w:rsid w:val="006E3FAB"/>
    <w:rsid w:val="006E42EC"/>
    <w:rsid w:val="006E4838"/>
    <w:rsid w:val="006E4D6A"/>
    <w:rsid w:val="006E50F5"/>
    <w:rsid w:val="006E5103"/>
    <w:rsid w:val="006E55A4"/>
    <w:rsid w:val="006E5F95"/>
    <w:rsid w:val="006E5FB9"/>
    <w:rsid w:val="006E6520"/>
    <w:rsid w:val="006E6C63"/>
    <w:rsid w:val="006E6F73"/>
    <w:rsid w:val="006E7060"/>
    <w:rsid w:val="006E728A"/>
    <w:rsid w:val="006E779A"/>
    <w:rsid w:val="006E7894"/>
    <w:rsid w:val="006E7DE4"/>
    <w:rsid w:val="006E7E58"/>
    <w:rsid w:val="006F0125"/>
    <w:rsid w:val="006F0277"/>
    <w:rsid w:val="006F0A44"/>
    <w:rsid w:val="006F0ADD"/>
    <w:rsid w:val="006F0B66"/>
    <w:rsid w:val="006F13F6"/>
    <w:rsid w:val="006F14EB"/>
    <w:rsid w:val="006F1668"/>
    <w:rsid w:val="006F1B4D"/>
    <w:rsid w:val="006F1DC3"/>
    <w:rsid w:val="006F1EA5"/>
    <w:rsid w:val="006F227F"/>
    <w:rsid w:val="006F239C"/>
    <w:rsid w:val="006F27BE"/>
    <w:rsid w:val="006F299B"/>
    <w:rsid w:val="006F355B"/>
    <w:rsid w:val="006F3A29"/>
    <w:rsid w:val="006F3DD2"/>
    <w:rsid w:val="006F42B0"/>
    <w:rsid w:val="006F4CB0"/>
    <w:rsid w:val="006F4F2B"/>
    <w:rsid w:val="006F50F7"/>
    <w:rsid w:val="006F5222"/>
    <w:rsid w:val="006F53B0"/>
    <w:rsid w:val="006F5600"/>
    <w:rsid w:val="006F66A2"/>
    <w:rsid w:val="006F68CB"/>
    <w:rsid w:val="006F76AD"/>
    <w:rsid w:val="006F7ADD"/>
    <w:rsid w:val="006F7E5F"/>
    <w:rsid w:val="0070068E"/>
    <w:rsid w:val="007009D4"/>
    <w:rsid w:val="0070141A"/>
    <w:rsid w:val="00701572"/>
    <w:rsid w:val="00702654"/>
    <w:rsid w:val="007028D1"/>
    <w:rsid w:val="00702E05"/>
    <w:rsid w:val="007031C0"/>
    <w:rsid w:val="007033B7"/>
    <w:rsid w:val="007033E6"/>
    <w:rsid w:val="007034FF"/>
    <w:rsid w:val="00703E61"/>
    <w:rsid w:val="0070415A"/>
    <w:rsid w:val="007041A9"/>
    <w:rsid w:val="0070467A"/>
    <w:rsid w:val="00704B5E"/>
    <w:rsid w:val="00705085"/>
    <w:rsid w:val="0070536E"/>
    <w:rsid w:val="00705BD9"/>
    <w:rsid w:val="00705DE2"/>
    <w:rsid w:val="00706330"/>
    <w:rsid w:val="00706830"/>
    <w:rsid w:val="00706BD2"/>
    <w:rsid w:val="0071046C"/>
    <w:rsid w:val="0071093F"/>
    <w:rsid w:val="00710CEF"/>
    <w:rsid w:val="007119A9"/>
    <w:rsid w:val="007119FD"/>
    <w:rsid w:val="00712271"/>
    <w:rsid w:val="00712458"/>
    <w:rsid w:val="00712A0B"/>
    <w:rsid w:val="00712AD7"/>
    <w:rsid w:val="00712C75"/>
    <w:rsid w:val="007130A0"/>
    <w:rsid w:val="00713435"/>
    <w:rsid w:val="00713B22"/>
    <w:rsid w:val="00713E1D"/>
    <w:rsid w:val="00714A3D"/>
    <w:rsid w:val="00714CD3"/>
    <w:rsid w:val="00715799"/>
    <w:rsid w:val="00715C71"/>
    <w:rsid w:val="00715C8A"/>
    <w:rsid w:val="007166A2"/>
    <w:rsid w:val="00716870"/>
    <w:rsid w:val="00716958"/>
    <w:rsid w:val="00716C39"/>
    <w:rsid w:val="00717A04"/>
    <w:rsid w:val="00717E1A"/>
    <w:rsid w:val="007202EF"/>
    <w:rsid w:val="0072047B"/>
    <w:rsid w:val="007208BF"/>
    <w:rsid w:val="00720CAD"/>
    <w:rsid w:val="00720EE7"/>
    <w:rsid w:val="00721403"/>
    <w:rsid w:val="00721CD5"/>
    <w:rsid w:val="00721F67"/>
    <w:rsid w:val="007229C7"/>
    <w:rsid w:val="007235CB"/>
    <w:rsid w:val="0072367E"/>
    <w:rsid w:val="00723F82"/>
    <w:rsid w:val="00724149"/>
    <w:rsid w:val="0072415B"/>
    <w:rsid w:val="00724A7A"/>
    <w:rsid w:val="00724CB8"/>
    <w:rsid w:val="00724E4D"/>
    <w:rsid w:val="007250DA"/>
    <w:rsid w:val="007257C9"/>
    <w:rsid w:val="0072594D"/>
    <w:rsid w:val="007268F8"/>
    <w:rsid w:val="0072698B"/>
    <w:rsid w:val="00727034"/>
    <w:rsid w:val="00730B2A"/>
    <w:rsid w:val="0073125B"/>
    <w:rsid w:val="0073154A"/>
    <w:rsid w:val="0073167B"/>
    <w:rsid w:val="00731858"/>
    <w:rsid w:val="00731D55"/>
    <w:rsid w:val="00732515"/>
    <w:rsid w:val="007327AD"/>
    <w:rsid w:val="0073283B"/>
    <w:rsid w:val="00732A17"/>
    <w:rsid w:val="00732FED"/>
    <w:rsid w:val="007332C8"/>
    <w:rsid w:val="00733593"/>
    <w:rsid w:val="00733971"/>
    <w:rsid w:val="007341E5"/>
    <w:rsid w:val="0073428A"/>
    <w:rsid w:val="0073457B"/>
    <w:rsid w:val="00734F7E"/>
    <w:rsid w:val="007353A4"/>
    <w:rsid w:val="00735472"/>
    <w:rsid w:val="0073678E"/>
    <w:rsid w:val="00736969"/>
    <w:rsid w:val="00736AF3"/>
    <w:rsid w:val="00736E1F"/>
    <w:rsid w:val="00736F14"/>
    <w:rsid w:val="0073765B"/>
    <w:rsid w:val="007378BE"/>
    <w:rsid w:val="007379CB"/>
    <w:rsid w:val="00737CEF"/>
    <w:rsid w:val="00740121"/>
    <w:rsid w:val="0074075D"/>
    <w:rsid w:val="00740D31"/>
    <w:rsid w:val="007411FC"/>
    <w:rsid w:val="007412D8"/>
    <w:rsid w:val="00741705"/>
    <w:rsid w:val="00741A1E"/>
    <w:rsid w:val="00741A9A"/>
    <w:rsid w:val="007423B0"/>
    <w:rsid w:val="00742422"/>
    <w:rsid w:val="00742E3C"/>
    <w:rsid w:val="0074308C"/>
    <w:rsid w:val="00743C9B"/>
    <w:rsid w:val="00743CC2"/>
    <w:rsid w:val="00744037"/>
    <w:rsid w:val="007440D7"/>
    <w:rsid w:val="0074426B"/>
    <w:rsid w:val="0074454D"/>
    <w:rsid w:val="007445CA"/>
    <w:rsid w:val="00744B40"/>
    <w:rsid w:val="00744B4A"/>
    <w:rsid w:val="00744ECE"/>
    <w:rsid w:val="00744FF7"/>
    <w:rsid w:val="0074602E"/>
    <w:rsid w:val="007462CA"/>
    <w:rsid w:val="00746A69"/>
    <w:rsid w:val="00746C76"/>
    <w:rsid w:val="00746ECE"/>
    <w:rsid w:val="00747E23"/>
    <w:rsid w:val="00751007"/>
    <w:rsid w:val="007518CD"/>
    <w:rsid w:val="00751E90"/>
    <w:rsid w:val="00752572"/>
    <w:rsid w:val="0075336F"/>
    <w:rsid w:val="00753B3B"/>
    <w:rsid w:val="00753F40"/>
    <w:rsid w:val="0075407F"/>
    <w:rsid w:val="007542FE"/>
    <w:rsid w:val="007547BB"/>
    <w:rsid w:val="00755609"/>
    <w:rsid w:val="0075573B"/>
    <w:rsid w:val="00755F11"/>
    <w:rsid w:val="00756139"/>
    <w:rsid w:val="00757541"/>
    <w:rsid w:val="00757A38"/>
    <w:rsid w:val="00757D52"/>
    <w:rsid w:val="007608E6"/>
    <w:rsid w:val="007609B9"/>
    <w:rsid w:val="007616E8"/>
    <w:rsid w:val="0076176F"/>
    <w:rsid w:val="007623E1"/>
    <w:rsid w:val="00762682"/>
    <w:rsid w:val="00762B17"/>
    <w:rsid w:val="007630A2"/>
    <w:rsid w:val="00763360"/>
    <w:rsid w:val="007643D2"/>
    <w:rsid w:val="00764899"/>
    <w:rsid w:val="00764BC8"/>
    <w:rsid w:val="007654F5"/>
    <w:rsid w:val="007656CF"/>
    <w:rsid w:val="00765DAD"/>
    <w:rsid w:val="00765DB1"/>
    <w:rsid w:val="007662B7"/>
    <w:rsid w:val="00766736"/>
    <w:rsid w:val="00766AAB"/>
    <w:rsid w:val="00767AC1"/>
    <w:rsid w:val="00767BE2"/>
    <w:rsid w:val="00767F55"/>
    <w:rsid w:val="00767F9F"/>
    <w:rsid w:val="0077067C"/>
    <w:rsid w:val="00770717"/>
    <w:rsid w:val="00770B11"/>
    <w:rsid w:val="007717C9"/>
    <w:rsid w:val="00772074"/>
    <w:rsid w:val="007720DB"/>
    <w:rsid w:val="00772DBA"/>
    <w:rsid w:val="00772FC1"/>
    <w:rsid w:val="00773833"/>
    <w:rsid w:val="007739C9"/>
    <w:rsid w:val="00773AE3"/>
    <w:rsid w:val="00773F74"/>
    <w:rsid w:val="0077412F"/>
    <w:rsid w:val="00774389"/>
    <w:rsid w:val="007750B9"/>
    <w:rsid w:val="007755B2"/>
    <w:rsid w:val="00775CC1"/>
    <w:rsid w:val="00775EBE"/>
    <w:rsid w:val="00776A3D"/>
    <w:rsid w:val="00776BF9"/>
    <w:rsid w:val="00776CB7"/>
    <w:rsid w:val="00777CF8"/>
    <w:rsid w:val="00777CFE"/>
    <w:rsid w:val="00780E99"/>
    <w:rsid w:val="007819B5"/>
    <w:rsid w:val="00782B47"/>
    <w:rsid w:val="007830EB"/>
    <w:rsid w:val="0078332B"/>
    <w:rsid w:val="0078339E"/>
    <w:rsid w:val="007836F7"/>
    <w:rsid w:val="0078380A"/>
    <w:rsid w:val="00783D03"/>
    <w:rsid w:val="00784228"/>
    <w:rsid w:val="007845DB"/>
    <w:rsid w:val="00784DF2"/>
    <w:rsid w:val="0078501F"/>
    <w:rsid w:val="007855E5"/>
    <w:rsid w:val="00786792"/>
    <w:rsid w:val="00786FB0"/>
    <w:rsid w:val="00787227"/>
    <w:rsid w:val="00787E59"/>
    <w:rsid w:val="00787ECD"/>
    <w:rsid w:val="0079020A"/>
    <w:rsid w:val="00790316"/>
    <w:rsid w:val="007907CE"/>
    <w:rsid w:val="007916A1"/>
    <w:rsid w:val="00791988"/>
    <w:rsid w:val="00791C0F"/>
    <w:rsid w:val="0079224B"/>
    <w:rsid w:val="007923CB"/>
    <w:rsid w:val="007927DC"/>
    <w:rsid w:val="00792ECF"/>
    <w:rsid w:val="007930E4"/>
    <w:rsid w:val="00793246"/>
    <w:rsid w:val="007936A8"/>
    <w:rsid w:val="00793B09"/>
    <w:rsid w:val="00794296"/>
    <w:rsid w:val="007943B5"/>
    <w:rsid w:val="00794AC9"/>
    <w:rsid w:val="00794BBD"/>
    <w:rsid w:val="00794DCC"/>
    <w:rsid w:val="00795FA4"/>
    <w:rsid w:val="0079731F"/>
    <w:rsid w:val="0079753B"/>
    <w:rsid w:val="007977E7"/>
    <w:rsid w:val="007A037B"/>
    <w:rsid w:val="007A03E6"/>
    <w:rsid w:val="007A08B6"/>
    <w:rsid w:val="007A1074"/>
    <w:rsid w:val="007A1751"/>
    <w:rsid w:val="007A1DC5"/>
    <w:rsid w:val="007A2140"/>
    <w:rsid w:val="007A259A"/>
    <w:rsid w:val="007A2F75"/>
    <w:rsid w:val="007A3345"/>
    <w:rsid w:val="007A35D2"/>
    <w:rsid w:val="007A37CF"/>
    <w:rsid w:val="007A3BB9"/>
    <w:rsid w:val="007A488E"/>
    <w:rsid w:val="007A4DF5"/>
    <w:rsid w:val="007A513C"/>
    <w:rsid w:val="007A547F"/>
    <w:rsid w:val="007A6AE0"/>
    <w:rsid w:val="007A6B53"/>
    <w:rsid w:val="007A70D5"/>
    <w:rsid w:val="007A7481"/>
    <w:rsid w:val="007B02D1"/>
    <w:rsid w:val="007B0B99"/>
    <w:rsid w:val="007B0E0B"/>
    <w:rsid w:val="007B131E"/>
    <w:rsid w:val="007B1898"/>
    <w:rsid w:val="007B1A1A"/>
    <w:rsid w:val="007B1DD4"/>
    <w:rsid w:val="007B1E14"/>
    <w:rsid w:val="007B257E"/>
    <w:rsid w:val="007B33AE"/>
    <w:rsid w:val="007B3694"/>
    <w:rsid w:val="007B3A8A"/>
    <w:rsid w:val="007B3D47"/>
    <w:rsid w:val="007B42F6"/>
    <w:rsid w:val="007B4378"/>
    <w:rsid w:val="007B4AF3"/>
    <w:rsid w:val="007B5315"/>
    <w:rsid w:val="007B5433"/>
    <w:rsid w:val="007B5A7B"/>
    <w:rsid w:val="007B6827"/>
    <w:rsid w:val="007B691E"/>
    <w:rsid w:val="007B6B17"/>
    <w:rsid w:val="007B6B7E"/>
    <w:rsid w:val="007B789B"/>
    <w:rsid w:val="007B7C2A"/>
    <w:rsid w:val="007C0145"/>
    <w:rsid w:val="007C01A9"/>
    <w:rsid w:val="007C09B5"/>
    <w:rsid w:val="007C0DFE"/>
    <w:rsid w:val="007C11CE"/>
    <w:rsid w:val="007C156E"/>
    <w:rsid w:val="007C1774"/>
    <w:rsid w:val="007C183F"/>
    <w:rsid w:val="007C18F5"/>
    <w:rsid w:val="007C1B17"/>
    <w:rsid w:val="007C20FE"/>
    <w:rsid w:val="007C257A"/>
    <w:rsid w:val="007C29EC"/>
    <w:rsid w:val="007C2EDB"/>
    <w:rsid w:val="007C31CD"/>
    <w:rsid w:val="007C3276"/>
    <w:rsid w:val="007C37B1"/>
    <w:rsid w:val="007C3872"/>
    <w:rsid w:val="007C4963"/>
    <w:rsid w:val="007C4986"/>
    <w:rsid w:val="007C4A87"/>
    <w:rsid w:val="007C529A"/>
    <w:rsid w:val="007C6165"/>
    <w:rsid w:val="007C652A"/>
    <w:rsid w:val="007C66E3"/>
    <w:rsid w:val="007C6BF4"/>
    <w:rsid w:val="007C6CF4"/>
    <w:rsid w:val="007C7089"/>
    <w:rsid w:val="007C7133"/>
    <w:rsid w:val="007C7461"/>
    <w:rsid w:val="007C7C92"/>
    <w:rsid w:val="007D0153"/>
    <w:rsid w:val="007D02F7"/>
    <w:rsid w:val="007D0D61"/>
    <w:rsid w:val="007D14C9"/>
    <w:rsid w:val="007D16B1"/>
    <w:rsid w:val="007D17C0"/>
    <w:rsid w:val="007D1E15"/>
    <w:rsid w:val="007D27B6"/>
    <w:rsid w:val="007D3DFF"/>
    <w:rsid w:val="007D4E45"/>
    <w:rsid w:val="007D4EE9"/>
    <w:rsid w:val="007D5327"/>
    <w:rsid w:val="007D57CC"/>
    <w:rsid w:val="007D5C65"/>
    <w:rsid w:val="007D609D"/>
    <w:rsid w:val="007D6768"/>
    <w:rsid w:val="007D6DF1"/>
    <w:rsid w:val="007D7696"/>
    <w:rsid w:val="007D7715"/>
    <w:rsid w:val="007E093B"/>
    <w:rsid w:val="007E15AB"/>
    <w:rsid w:val="007E193B"/>
    <w:rsid w:val="007E1AB0"/>
    <w:rsid w:val="007E1C04"/>
    <w:rsid w:val="007E1C56"/>
    <w:rsid w:val="007E206A"/>
    <w:rsid w:val="007E2686"/>
    <w:rsid w:val="007E2C91"/>
    <w:rsid w:val="007E350C"/>
    <w:rsid w:val="007E354D"/>
    <w:rsid w:val="007E3EFC"/>
    <w:rsid w:val="007E43ED"/>
    <w:rsid w:val="007E49D4"/>
    <w:rsid w:val="007E4E31"/>
    <w:rsid w:val="007E5119"/>
    <w:rsid w:val="007E66CF"/>
    <w:rsid w:val="007E6868"/>
    <w:rsid w:val="007E68FF"/>
    <w:rsid w:val="007E69D2"/>
    <w:rsid w:val="007E6A96"/>
    <w:rsid w:val="007E6D70"/>
    <w:rsid w:val="007E70BA"/>
    <w:rsid w:val="007E74D6"/>
    <w:rsid w:val="007E7957"/>
    <w:rsid w:val="007E7CB6"/>
    <w:rsid w:val="007F0618"/>
    <w:rsid w:val="007F09AB"/>
    <w:rsid w:val="007F0ADC"/>
    <w:rsid w:val="007F0B9B"/>
    <w:rsid w:val="007F0CFA"/>
    <w:rsid w:val="007F113C"/>
    <w:rsid w:val="007F1563"/>
    <w:rsid w:val="007F198B"/>
    <w:rsid w:val="007F19CA"/>
    <w:rsid w:val="007F1A94"/>
    <w:rsid w:val="007F25BA"/>
    <w:rsid w:val="007F290E"/>
    <w:rsid w:val="007F3093"/>
    <w:rsid w:val="007F31D9"/>
    <w:rsid w:val="007F3E32"/>
    <w:rsid w:val="007F4081"/>
    <w:rsid w:val="007F4141"/>
    <w:rsid w:val="007F477A"/>
    <w:rsid w:val="007F4B18"/>
    <w:rsid w:val="007F4EE9"/>
    <w:rsid w:val="007F588B"/>
    <w:rsid w:val="007F5998"/>
    <w:rsid w:val="007F59CB"/>
    <w:rsid w:val="007F6385"/>
    <w:rsid w:val="007F6842"/>
    <w:rsid w:val="007F6E2E"/>
    <w:rsid w:val="007F72CF"/>
    <w:rsid w:val="007F7E2B"/>
    <w:rsid w:val="00800C68"/>
    <w:rsid w:val="00800DE6"/>
    <w:rsid w:val="008010D7"/>
    <w:rsid w:val="00801700"/>
    <w:rsid w:val="008017C0"/>
    <w:rsid w:val="00801D2F"/>
    <w:rsid w:val="00802A8C"/>
    <w:rsid w:val="00802C12"/>
    <w:rsid w:val="00802C99"/>
    <w:rsid w:val="00803133"/>
    <w:rsid w:val="00804086"/>
    <w:rsid w:val="00804393"/>
    <w:rsid w:val="00805041"/>
    <w:rsid w:val="00805259"/>
    <w:rsid w:val="00805BAA"/>
    <w:rsid w:val="00806F6D"/>
    <w:rsid w:val="008072E6"/>
    <w:rsid w:val="008077CB"/>
    <w:rsid w:val="00810432"/>
    <w:rsid w:val="0081072E"/>
    <w:rsid w:val="00810AE1"/>
    <w:rsid w:val="00810DBD"/>
    <w:rsid w:val="00811223"/>
    <w:rsid w:val="0081169D"/>
    <w:rsid w:val="00811BB0"/>
    <w:rsid w:val="00811BB8"/>
    <w:rsid w:val="00811FD4"/>
    <w:rsid w:val="0081209B"/>
    <w:rsid w:val="00812490"/>
    <w:rsid w:val="008127CF"/>
    <w:rsid w:val="00812CC4"/>
    <w:rsid w:val="00813261"/>
    <w:rsid w:val="008133B3"/>
    <w:rsid w:val="0081380B"/>
    <w:rsid w:val="00813A57"/>
    <w:rsid w:val="00813DAE"/>
    <w:rsid w:val="0081484C"/>
    <w:rsid w:val="008148D7"/>
    <w:rsid w:val="00814AF6"/>
    <w:rsid w:val="00817388"/>
    <w:rsid w:val="008177DF"/>
    <w:rsid w:val="008178C5"/>
    <w:rsid w:val="00817CC7"/>
    <w:rsid w:val="00820085"/>
    <w:rsid w:val="008207F2"/>
    <w:rsid w:val="008209A4"/>
    <w:rsid w:val="00820AAF"/>
    <w:rsid w:val="00820CD6"/>
    <w:rsid w:val="008214D1"/>
    <w:rsid w:val="00822364"/>
    <w:rsid w:val="00822A41"/>
    <w:rsid w:val="00822CB3"/>
    <w:rsid w:val="008236EE"/>
    <w:rsid w:val="008245AA"/>
    <w:rsid w:val="00824D85"/>
    <w:rsid w:val="00824DE6"/>
    <w:rsid w:val="00824FAB"/>
    <w:rsid w:val="008252A9"/>
    <w:rsid w:val="00826474"/>
    <w:rsid w:val="00827046"/>
    <w:rsid w:val="00827454"/>
    <w:rsid w:val="008279DF"/>
    <w:rsid w:val="00827CE4"/>
    <w:rsid w:val="008300D4"/>
    <w:rsid w:val="00830464"/>
    <w:rsid w:val="00830674"/>
    <w:rsid w:val="00830C54"/>
    <w:rsid w:val="00831026"/>
    <w:rsid w:val="0083141E"/>
    <w:rsid w:val="00831A50"/>
    <w:rsid w:val="00831D54"/>
    <w:rsid w:val="008324A6"/>
    <w:rsid w:val="00832B02"/>
    <w:rsid w:val="00832C93"/>
    <w:rsid w:val="00832D5E"/>
    <w:rsid w:val="0083302F"/>
    <w:rsid w:val="00833386"/>
    <w:rsid w:val="00833884"/>
    <w:rsid w:val="008338B1"/>
    <w:rsid w:val="00833EF9"/>
    <w:rsid w:val="00833F74"/>
    <w:rsid w:val="00834678"/>
    <w:rsid w:val="00834C76"/>
    <w:rsid w:val="00834D05"/>
    <w:rsid w:val="00836873"/>
    <w:rsid w:val="008378B8"/>
    <w:rsid w:val="00837A78"/>
    <w:rsid w:val="008402C5"/>
    <w:rsid w:val="008404C6"/>
    <w:rsid w:val="00841620"/>
    <w:rsid w:val="008416D3"/>
    <w:rsid w:val="008417F4"/>
    <w:rsid w:val="0084224F"/>
    <w:rsid w:val="008424CF"/>
    <w:rsid w:val="00842DA6"/>
    <w:rsid w:val="00842F29"/>
    <w:rsid w:val="0084382F"/>
    <w:rsid w:val="00843B89"/>
    <w:rsid w:val="00843D90"/>
    <w:rsid w:val="00843E07"/>
    <w:rsid w:val="00844729"/>
    <w:rsid w:val="00844924"/>
    <w:rsid w:val="00844BB5"/>
    <w:rsid w:val="00844FB2"/>
    <w:rsid w:val="00845404"/>
    <w:rsid w:val="008459B7"/>
    <w:rsid w:val="00845E77"/>
    <w:rsid w:val="00845F55"/>
    <w:rsid w:val="0084628C"/>
    <w:rsid w:val="008464FC"/>
    <w:rsid w:val="00846562"/>
    <w:rsid w:val="008468CE"/>
    <w:rsid w:val="008469A5"/>
    <w:rsid w:val="00847511"/>
    <w:rsid w:val="008477D7"/>
    <w:rsid w:val="008479B0"/>
    <w:rsid w:val="00847A5C"/>
    <w:rsid w:val="00847AD6"/>
    <w:rsid w:val="00847DBF"/>
    <w:rsid w:val="00847F39"/>
    <w:rsid w:val="00850455"/>
    <w:rsid w:val="00850557"/>
    <w:rsid w:val="00850E20"/>
    <w:rsid w:val="00850F78"/>
    <w:rsid w:val="0085130B"/>
    <w:rsid w:val="008518EE"/>
    <w:rsid w:val="008528EA"/>
    <w:rsid w:val="008529A3"/>
    <w:rsid w:val="00852CB4"/>
    <w:rsid w:val="00852E56"/>
    <w:rsid w:val="00852E7F"/>
    <w:rsid w:val="00853CEC"/>
    <w:rsid w:val="00853F7B"/>
    <w:rsid w:val="008542A2"/>
    <w:rsid w:val="008544E6"/>
    <w:rsid w:val="008546F8"/>
    <w:rsid w:val="0085481E"/>
    <w:rsid w:val="00854A4D"/>
    <w:rsid w:val="00855168"/>
    <w:rsid w:val="008561AB"/>
    <w:rsid w:val="00857483"/>
    <w:rsid w:val="00857CE2"/>
    <w:rsid w:val="00860413"/>
    <w:rsid w:val="00860D1E"/>
    <w:rsid w:val="00860DE3"/>
    <w:rsid w:val="008616E4"/>
    <w:rsid w:val="00861D16"/>
    <w:rsid w:val="00862661"/>
    <w:rsid w:val="00862DDE"/>
    <w:rsid w:val="00863402"/>
    <w:rsid w:val="00863B69"/>
    <w:rsid w:val="00863E03"/>
    <w:rsid w:val="00863E31"/>
    <w:rsid w:val="0086405E"/>
    <w:rsid w:val="00864B5E"/>
    <w:rsid w:val="00864EEA"/>
    <w:rsid w:val="00864EFF"/>
    <w:rsid w:val="008652BF"/>
    <w:rsid w:val="0086585E"/>
    <w:rsid w:val="00866060"/>
    <w:rsid w:val="0086636C"/>
    <w:rsid w:val="00867287"/>
    <w:rsid w:val="00867843"/>
    <w:rsid w:val="00867873"/>
    <w:rsid w:val="00867954"/>
    <w:rsid w:val="00867D39"/>
    <w:rsid w:val="008710E9"/>
    <w:rsid w:val="0087126A"/>
    <w:rsid w:val="008715F8"/>
    <w:rsid w:val="00872EDE"/>
    <w:rsid w:val="00873E3D"/>
    <w:rsid w:val="00874345"/>
    <w:rsid w:val="00874C7D"/>
    <w:rsid w:val="0087505D"/>
    <w:rsid w:val="008757D3"/>
    <w:rsid w:val="00875E65"/>
    <w:rsid w:val="00876E27"/>
    <w:rsid w:val="008777C5"/>
    <w:rsid w:val="0088015E"/>
    <w:rsid w:val="0088030C"/>
    <w:rsid w:val="008808F0"/>
    <w:rsid w:val="00880A72"/>
    <w:rsid w:val="00881025"/>
    <w:rsid w:val="00881571"/>
    <w:rsid w:val="008816C4"/>
    <w:rsid w:val="00881B66"/>
    <w:rsid w:val="008823BB"/>
    <w:rsid w:val="0088306F"/>
    <w:rsid w:val="00884594"/>
    <w:rsid w:val="008845B8"/>
    <w:rsid w:val="00884775"/>
    <w:rsid w:val="0088529B"/>
    <w:rsid w:val="00886207"/>
    <w:rsid w:val="008862F2"/>
    <w:rsid w:val="00886447"/>
    <w:rsid w:val="008866C1"/>
    <w:rsid w:val="008877DC"/>
    <w:rsid w:val="00890369"/>
    <w:rsid w:val="008905B0"/>
    <w:rsid w:val="00891247"/>
    <w:rsid w:val="00891DAA"/>
    <w:rsid w:val="00891F8E"/>
    <w:rsid w:val="0089277E"/>
    <w:rsid w:val="00892831"/>
    <w:rsid w:val="00892F99"/>
    <w:rsid w:val="0089306E"/>
    <w:rsid w:val="00893648"/>
    <w:rsid w:val="00893AE0"/>
    <w:rsid w:val="008940CE"/>
    <w:rsid w:val="00894F14"/>
    <w:rsid w:val="00895063"/>
    <w:rsid w:val="00895789"/>
    <w:rsid w:val="00895A50"/>
    <w:rsid w:val="00895B57"/>
    <w:rsid w:val="00896DFF"/>
    <w:rsid w:val="00896F98"/>
    <w:rsid w:val="00897046"/>
    <w:rsid w:val="008972EA"/>
    <w:rsid w:val="0089747F"/>
    <w:rsid w:val="008975B1"/>
    <w:rsid w:val="008975E5"/>
    <w:rsid w:val="00897755"/>
    <w:rsid w:val="008978EF"/>
    <w:rsid w:val="008A033F"/>
    <w:rsid w:val="008A045D"/>
    <w:rsid w:val="008A0AA9"/>
    <w:rsid w:val="008A2801"/>
    <w:rsid w:val="008A2A7E"/>
    <w:rsid w:val="008A2F44"/>
    <w:rsid w:val="008A31FF"/>
    <w:rsid w:val="008A3940"/>
    <w:rsid w:val="008A3F55"/>
    <w:rsid w:val="008A4286"/>
    <w:rsid w:val="008A45B0"/>
    <w:rsid w:val="008A46CA"/>
    <w:rsid w:val="008A4808"/>
    <w:rsid w:val="008A483F"/>
    <w:rsid w:val="008A5AEE"/>
    <w:rsid w:val="008A5B85"/>
    <w:rsid w:val="008A6586"/>
    <w:rsid w:val="008B0161"/>
    <w:rsid w:val="008B01FA"/>
    <w:rsid w:val="008B0241"/>
    <w:rsid w:val="008B14D8"/>
    <w:rsid w:val="008B1750"/>
    <w:rsid w:val="008B17CC"/>
    <w:rsid w:val="008B1B2A"/>
    <w:rsid w:val="008B2865"/>
    <w:rsid w:val="008B3261"/>
    <w:rsid w:val="008B33BE"/>
    <w:rsid w:val="008B36DB"/>
    <w:rsid w:val="008B3EC0"/>
    <w:rsid w:val="008B4025"/>
    <w:rsid w:val="008B436E"/>
    <w:rsid w:val="008B446B"/>
    <w:rsid w:val="008B4A37"/>
    <w:rsid w:val="008B4DE6"/>
    <w:rsid w:val="008B4F1A"/>
    <w:rsid w:val="008B4F5B"/>
    <w:rsid w:val="008B5397"/>
    <w:rsid w:val="008B5C30"/>
    <w:rsid w:val="008B62B6"/>
    <w:rsid w:val="008B709E"/>
    <w:rsid w:val="008B71CB"/>
    <w:rsid w:val="008B73DE"/>
    <w:rsid w:val="008B7973"/>
    <w:rsid w:val="008C072D"/>
    <w:rsid w:val="008C0CCF"/>
    <w:rsid w:val="008C20FD"/>
    <w:rsid w:val="008C373A"/>
    <w:rsid w:val="008C415C"/>
    <w:rsid w:val="008C439F"/>
    <w:rsid w:val="008C5036"/>
    <w:rsid w:val="008C562E"/>
    <w:rsid w:val="008C56F0"/>
    <w:rsid w:val="008C58AB"/>
    <w:rsid w:val="008C597C"/>
    <w:rsid w:val="008C5C59"/>
    <w:rsid w:val="008C5F3D"/>
    <w:rsid w:val="008C6616"/>
    <w:rsid w:val="008C66F1"/>
    <w:rsid w:val="008C6AFB"/>
    <w:rsid w:val="008C6B4A"/>
    <w:rsid w:val="008C70B1"/>
    <w:rsid w:val="008C7364"/>
    <w:rsid w:val="008C7622"/>
    <w:rsid w:val="008C7687"/>
    <w:rsid w:val="008C77C0"/>
    <w:rsid w:val="008C77CD"/>
    <w:rsid w:val="008C7803"/>
    <w:rsid w:val="008C7ECC"/>
    <w:rsid w:val="008D04FA"/>
    <w:rsid w:val="008D2075"/>
    <w:rsid w:val="008D23FE"/>
    <w:rsid w:val="008D2C29"/>
    <w:rsid w:val="008D31D7"/>
    <w:rsid w:val="008D3549"/>
    <w:rsid w:val="008D3683"/>
    <w:rsid w:val="008D381C"/>
    <w:rsid w:val="008D3B76"/>
    <w:rsid w:val="008D3F1E"/>
    <w:rsid w:val="008D4663"/>
    <w:rsid w:val="008D47AC"/>
    <w:rsid w:val="008D4C92"/>
    <w:rsid w:val="008D531D"/>
    <w:rsid w:val="008D5D35"/>
    <w:rsid w:val="008D60EF"/>
    <w:rsid w:val="008D61E7"/>
    <w:rsid w:val="008D6416"/>
    <w:rsid w:val="008D6B80"/>
    <w:rsid w:val="008E0369"/>
    <w:rsid w:val="008E127A"/>
    <w:rsid w:val="008E1312"/>
    <w:rsid w:val="008E15D7"/>
    <w:rsid w:val="008E217D"/>
    <w:rsid w:val="008E2239"/>
    <w:rsid w:val="008E2398"/>
    <w:rsid w:val="008E27A9"/>
    <w:rsid w:val="008E27C6"/>
    <w:rsid w:val="008E2B0B"/>
    <w:rsid w:val="008E2FBE"/>
    <w:rsid w:val="008E3C07"/>
    <w:rsid w:val="008E40E9"/>
    <w:rsid w:val="008E44F9"/>
    <w:rsid w:val="008E4B82"/>
    <w:rsid w:val="008E5301"/>
    <w:rsid w:val="008E58F4"/>
    <w:rsid w:val="008E5B88"/>
    <w:rsid w:val="008E5C6A"/>
    <w:rsid w:val="008E79BC"/>
    <w:rsid w:val="008F0350"/>
    <w:rsid w:val="008F07E3"/>
    <w:rsid w:val="008F1456"/>
    <w:rsid w:val="008F152C"/>
    <w:rsid w:val="008F178D"/>
    <w:rsid w:val="008F1B33"/>
    <w:rsid w:val="008F1CEB"/>
    <w:rsid w:val="008F24B6"/>
    <w:rsid w:val="008F2C45"/>
    <w:rsid w:val="008F2FDD"/>
    <w:rsid w:val="008F3051"/>
    <w:rsid w:val="008F3A07"/>
    <w:rsid w:val="008F3CA8"/>
    <w:rsid w:val="008F40D4"/>
    <w:rsid w:val="008F470E"/>
    <w:rsid w:val="008F4716"/>
    <w:rsid w:val="008F4DF8"/>
    <w:rsid w:val="008F4F61"/>
    <w:rsid w:val="008F59C4"/>
    <w:rsid w:val="008F5A20"/>
    <w:rsid w:val="008F6213"/>
    <w:rsid w:val="008F6BF3"/>
    <w:rsid w:val="008F6D00"/>
    <w:rsid w:val="008F7928"/>
    <w:rsid w:val="008F796E"/>
    <w:rsid w:val="008F797D"/>
    <w:rsid w:val="008F7B06"/>
    <w:rsid w:val="008F7BDB"/>
    <w:rsid w:val="008F7F0A"/>
    <w:rsid w:val="00900218"/>
    <w:rsid w:val="009008B2"/>
    <w:rsid w:val="009008FF"/>
    <w:rsid w:val="00900AA7"/>
    <w:rsid w:val="00900B1F"/>
    <w:rsid w:val="00900B85"/>
    <w:rsid w:val="00900F6C"/>
    <w:rsid w:val="00901311"/>
    <w:rsid w:val="0090188B"/>
    <w:rsid w:val="00901C67"/>
    <w:rsid w:val="009027CF"/>
    <w:rsid w:val="0090280E"/>
    <w:rsid w:val="00902F38"/>
    <w:rsid w:val="0090430B"/>
    <w:rsid w:val="009056D0"/>
    <w:rsid w:val="009058B7"/>
    <w:rsid w:val="0090598E"/>
    <w:rsid w:val="00905BEC"/>
    <w:rsid w:val="0090618D"/>
    <w:rsid w:val="00906578"/>
    <w:rsid w:val="00906F59"/>
    <w:rsid w:val="00907072"/>
    <w:rsid w:val="009073F3"/>
    <w:rsid w:val="00907630"/>
    <w:rsid w:val="0090784D"/>
    <w:rsid w:val="00907C21"/>
    <w:rsid w:val="00910630"/>
    <w:rsid w:val="00910CC8"/>
    <w:rsid w:val="009113DE"/>
    <w:rsid w:val="00911695"/>
    <w:rsid w:val="00911B64"/>
    <w:rsid w:val="00911EB5"/>
    <w:rsid w:val="009130D4"/>
    <w:rsid w:val="009133C4"/>
    <w:rsid w:val="00913652"/>
    <w:rsid w:val="00913C62"/>
    <w:rsid w:val="00913D6C"/>
    <w:rsid w:val="00913E2B"/>
    <w:rsid w:val="00913E51"/>
    <w:rsid w:val="00913E54"/>
    <w:rsid w:val="00914216"/>
    <w:rsid w:val="009145EE"/>
    <w:rsid w:val="0091462C"/>
    <w:rsid w:val="00914B16"/>
    <w:rsid w:val="00914D05"/>
    <w:rsid w:val="00915303"/>
    <w:rsid w:val="00915591"/>
    <w:rsid w:val="00915C1F"/>
    <w:rsid w:val="00921557"/>
    <w:rsid w:val="0092167C"/>
    <w:rsid w:val="00921A67"/>
    <w:rsid w:val="00921A8D"/>
    <w:rsid w:val="0092331A"/>
    <w:rsid w:val="009236A6"/>
    <w:rsid w:val="0092451D"/>
    <w:rsid w:val="009246F5"/>
    <w:rsid w:val="009247EA"/>
    <w:rsid w:val="009249FC"/>
    <w:rsid w:val="00924B46"/>
    <w:rsid w:val="00924B4C"/>
    <w:rsid w:val="00924CD1"/>
    <w:rsid w:val="009252F2"/>
    <w:rsid w:val="00925875"/>
    <w:rsid w:val="009263C8"/>
    <w:rsid w:val="0092669F"/>
    <w:rsid w:val="009274D8"/>
    <w:rsid w:val="009278A0"/>
    <w:rsid w:val="009279DC"/>
    <w:rsid w:val="00927D03"/>
    <w:rsid w:val="00927F78"/>
    <w:rsid w:val="009305B3"/>
    <w:rsid w:val="0093079E"/>
    <w:rsid w:val="00930BE1"/>
    <w:rsid w:val="00931079"/>
    <w:rsid w:val="00931307"/>
    <w:rsid w:val="0093178E"/>
    <w:rsid w:val="00932215"/>
    <w:rsid w:val="009328B1"/>
    <w:rsid w:val="00933217"/>
    <w:rsid w:val="009333A3"/>
    <w:rsid w:val="00933750"/>
    <w:rsid w:val="0093389D"/>
    <w:rsid w:val="00933DEE"/>
    <w:rsid w:val="009342F6"/>
    <w:rsid w:val="00934667"/>
    <w:rsid w:val="00936045"/>
    <w:rsid w:val="00936882"/>
    <w:rsid w:val="00937144"/>
    <w:rsid w:val="009377B2"/>
    <w:rsid w:val="009378F1"/>
    <w:rsid w:val="00937AC7"/>
    <w:rsid w:val="00940258"/>
    <w:rsid w:val="009405F4"/>
    <w:rsid w:val="0094076F"/>
    <w:rsid w:val="00940B17"/>
    <w:rsid w:val="0094163B"/>
    <w:rsid w:val="0094168C"/>
    <w:rsid w:val="00941958"/>
    <w:rsid w:val="009419B5"/>
    <w:rsid w:val="00941EF0"/>
    <w:rsid w:val="00941F5C"/>
    <w:rsid w:val="00942097"/>
    <w:rsid w:val="009424AB"/>
    <w:rsid w:val="00942871"/>
    <w:rsid w:val="0094346C"/>
    <w:rsid w:val="009440AB"/>
    <w:rsid w:val="009444F8"/>
    <w:rsid w:val="0094454B"/>
    <w:rsid w:val="009446A9"/>
    <w:rsid w:val="00944AAE"/>
    <w:rsid w:val="00945261"/>
    <w:rsid w:val="0094590E"/>
    <w:rsid w:val="00945B09"/>
    <w:rsid w:val="0094616B"/>
    <w:rsid w:val="00946AB2"/>
    <w:rsid w:val="00946D95"/>
    <w:rsid w:val="00947606"/>
    <w:rsid w:val="0094782A"/>
    <w:rsid w:val="00950136"/>
    <w:rsid w:val="009504F0"/>
    <w:rsid w:val="00952192"/>
    <w:rsid w:val="00953EC2"/>
    <w:rsid w:val="00953F0B"/>
    <w:rsid w:val="0095411A"/>
    <w:rsid w:val="009542D1"/>
    <w:rsid w:val="009547A6"/>
    <w:rsid w:val="009555DA"/>
    <w:rsid w:val="00955D2D"/>
    <w:rsid w:val="0095704F"/>
    <w:rsid w:val="00960DEB"/>
    <w:rsid w:val="00960EDB"/>
    <w:rsid w:val="00960F40"/>
    <w:rsid w:val="00961047"/>
    <w:rsid w:val="009610D5"/>
    <w:rsid w:val="00961101"/>
    <w:rsid w:val="00961715"/>
    <w:rsid w:val="00961F14"/>
    <w:rsid w:val="00962778"/>
    <w:rsid w:val="00963168"/>
    <w:rsid w:val="009631A7"/>
    <w:rsid w:val="0096332E"/>
    <w:rsid w:val="00963433"/>
    <w:rsid w:val="00963A51"/>
    <w:rsid w:val="00963B1D"/>
    <w:rsid w:val="00963F76"/>
    <w:rsid w:val="00964596"/>
    <w:rsid w:val="00964CCA"/>
    <w:rsid w:val="0096514F"/>
    <w:rsid w:val="009654ED"/>
    <w:rsid w:val="0096550C"/>
    <w:rsid w:val="009656C3"/>
    <w:rsid w:val="009658D7"/>
    <w:rsid w:val="00966317"/>
    <w:rsid w:val="00966386"/>
    <w:rsid w:val="0096778C"/>
    <w:rsid w:val="00971A7B"/>
    <w:rsid w:val="00972382"/>
    <w:rsid w:val="009726C4"/>
    <w:rsid w:val="00972E46"/>
    <w:rsid w:val="00973BE6"/>
    <w:rsid w:val="009753CF"/>
    <w:rsid w:val="00975D3D"/>
    <w:rsid w:val="009764A0"/>
    <w:rsid w:val="009766DC"/>
    <w:rsid w:val="00976B0C"/>
    <w:rsid w:val="00977671"/>
    <w:rsid w:val="00977FC2"/>
    <w:rsid w:val="00980059"/>
    <w:rsid w:val="00980763"/>
    <w:rsid w:val="00980974"/>
    <w:rsid w:val="00980A1F"/>
    <w:rsid w:val="009811A3"/>
    <w:rsid w:val="009816AC"/>
    <w:rsid w:val="009816FB"/>
    <w:rsid w:val="0098187C"/>
    <w:rsid w:val="009828DB"/>
    <w:rsid w:val="00982D58"/>
    <w:rsid w:val="00982DE4"/>
    <w:rsid w:val="009847B6"/>
    <w:rsid w:val="00984BC6"/>
    <w:rsid w:val="00985158"/>
    <w:rsid w:val="009851FF"/>
    <w:rsid w:val="00985242"/>
    <w:rsid w:val="00985817"/>
    <w:rsid w:val="00985860"/>
    <w:rsid w:val="00985D6B"/>
    <w:rsid w:val="0098639A"/>
    <w:rsid w:val="0099054B"/>
    <w:rsid w:val="009908B1"/>
    <w:rsid w:val="00991920"/>
    <w:rsid w:val="00991965"/>
    <w:rsid w:val="00991BED"/>
    <w:rsid w:val="00992899"/>
    <w:rsid w:val="00992EB8"/>
    <w:rsid w:val="00992ECD"/>
    <w:rsid w:val="00993401"/>
    <w:rsid w:val="00993575"/>
    <w:rsid w:val="009940F9"/>
    <w:rsid w:val="00994429"/>
    <w:rsid w:val="009944A0"/>
    <w:rsid w:val="009945D5"/>
    <w:rsid w:val="009948A9"/>
    <w:rsid w:val="00994F8F"/>
    <w:rsid w:val="00995170"/>
    <w:rsid w:val="0099622D"/>
    <w:rsid w:val="0099635B"/>
    <w:rsid w:val="0099647D"/>
    <w:rsid w:val="009968C5"/>
    <w:rsid w:val="009975EE"/>
    <w:rsid w:val="00997D45"/>
    <w:rsid w:val="00997E15"/>
    <w:rsid w:val="009A0FBA"/>
    <w:rsid w:val="009A123D"/>
    <w:rsid w:val="009A163E"/>
    <w:rsid w:val="009A1BBB"/>
    <w:rsid w:val="009A25A2"/>
    <w:rsid w:val="009A2954"/>
    <w:rsid w:val="009A2978"/>
    <w:rsid w:val="009A2C49"/>
    <w:rsid w:val="009A3853"/>
    <w:rsid w:val="009A3974"/>
    <w:rsid w:val="009A4300"/>
    <w:rsid w:val="009A43F1"/>
    <w:rsid w:val="009A5175"/>
    <w:rsid w:val="009A56D1"/>
    <w:rsid w:val="009A5E6B"/>
    <w:rsid w:val="009A6216"/>
    <w:rsid w:val="009A6903"/>
    <w:rsid w:val="009A6A1B"/>
    <w:rsid w:val="009A70A5"/>
    <w:rsid w:val="009A7819"/>
    <w:rsid w:val="009A7847"/>
    <w:rsid w:val="009A7D9D"/>
    <w:rsid w:val="009A7DE5"/>
    <w:rsid w:val="009B0AD2"/>
    <w:rsid w:val="009B0D41"/>
    <w:rsid w:val="009B154D"/>
    <w:rsid w:val="009B15EF"/>
    <w:rsid w:val="009B1A2B"/>
    <w:rsid w:val="009B1F96"/>
    <w:rsid w:val="009B22B3"/>
    <w:rsid w:val="009B2C71"/>
    <w:rsid w:val="009B314F"/>
    <w:rsid w:val="009B3CF8"/>
    <w:rsid w:val="009B3E41"/>
    <w:rsid w:val="009B3FEE"/>
    <w:rsid w:val="009B44CD"/>
    <w:rsid w:val="009B517F"/>
    <w:rsid w:val="009B5D25"/>
    <w:rsid w:val="009B62B3"/>
    <w:rsid w:val="009B6361"/>
    <w:rsid w:val="009B6CD3"/>
    <w:rsid w:val="009B6F4C"/>
    <w:rsid w:val="009B7609"/>
    <w:rsid w:val="009B7A7D"/>
    <w:rsid w:val="009C0230"/>
    <w:rsid w:val="009C041B"/>
    <w:rsid w:val="009C0BD8"/>
    <w:rsid w:val="009C131F"/>
    <w:rsid w:val="009C168C"/>
    <w:rsid w:val="009C1B40"/>
    <w:rsid w:val="009C1BB5"/>
    <w:rsid w:val="009C2BA3"/>
    <w:rsid w:val="009C32FE"/>
    <w:rsid w:val="009C3B24"/>
    <w:rsid w:val="009C449C"/>
    <w:rsid w:val="009C4708"/>
    <w:rsid w:val="009C4B13"/>
    <w:rsid w:val="009C50D3"/>
    <w:rsid w:val="009C5FAA"/>
    <w:rsid w:val="009C6EA9"/>
    <w:rsid w:val="009C7197"/>
    <w:rsid w:val="009D0813"/>
    <w:rsid w:val="009D0C2B"/>
    <w:rsid w:val="009D1652"/>
    <w:rsid w:val="009D27A1"/>
    <w:rsid w:val="009D28D0"/>
    <w:rsid w:val="009D34DC"/>
    <w:rsid w:val="009D362A"/>
    <w:rsid w:val="009D377A"/>
    <w:rsid w:val="009D3B46"/>
    <w:rsid w:val="009D4990"/>
    <w:rsid w:val="009D4A46"/>
    <w:rsid w:val="009D4D32"/>
    <w:rsid w:val="009D5552"/>
    <w:rsid w:val="009D5C63"/>
    <w:rsid w:val="009D6469"/>
    <w:rsid w:val="009D77D0"/>
    <w:rsid w:val="009E0480"/>
    <w:rsid w:val="009E0911"/>
    <w:rsid w:val="009E0B59"/>
    <w:rsid w:val="009E10D5"/>
    <w:rsid w:val="009E3012"/>
    <w:rsid w:val="009E3303"/>
    <w:rsid w:val="009E4397"/>
    <w:rsid w:val="009E4406"/>
    <w:rsid w:val="009E4524"/>
    <w:rsid w:val="009E511A"/>
    <w:rsid w:val="009E5A84"/>
    <w:rsid w:val="009E626E"/>
    <w:rsid w:val="009E675D"/>
    <w:rsid w:val="009E6A03"/>
    <w:rsid w:val="009E6B93"/>
    <w:rsid w:val="009E70BE"/>
    <w:rsid w:val="009E72E4"/>
    <w:rsid w:val="009E7664"/>
    <w:rsid w:val="009E7DD4"/>
    <w:rsid w:val="009E7E46"/>
    <w:rsid w:val="009F0434"/>
    <w:rsid w:val="009F04B2"/>
    <w:rsid w:val="009F0860"/>
    <w:rsid w:val="009F088D"/>
    <w:rsid w:val="009F0F0D"/>
    <w:rsid w:val="009F11D4"/>
    <w:rsid w:val="009F18FF"/>
    <w:rsid w:val="009F1D29"/>
    <w:rsid w:val="009F273F"/>
    <w:rsid w:val="009F2C4F"/>
    <w:rsid w:val="009F3C35"/>
    <w:rsid w:val="009F3CBD"/>
    <w:rsid w:val="009F4469"/>
    <w:rsid w:val="009F4BB1"/>
    <w:rsid w:val="009F5052"/>
    <w:rsid w:val="009F5445"/>
    <w:rsid w:val="009F5784"/>
    <w:rsid w:val="009F5A4B"/>
    <w:rsid w:val="009F674F"/>
    <w:rsid w:val="009F6BA5"/>
    <w:rsid w:val="009F6C4C"/>
    <w:rsid w:val="009F754B"/>
    <w:rsid w:val="009F7C92"/>
    <w:rsid w:val="00A001C7"/>
    <w:rsid w:val="00A00255"/>
    <w:rsid w:val="00A009A5"/>
    <w:rsid w:val="00A00BBD"/>
    <w:rsid w:val="00A00BDB"/>
    <w:rsid w:val="00A02168"/>
    <w:rsid w:val="00A02B3E"/>
    <w:rsid w:val="00A03678"/>
    <w:rsid w:val="00A036D4"/>
    <w:rsid w:val="00A038EF"/>
    <w:rsid w:val="00A045B5"/>
    <w:rsid w:val="00A045EF"/>
    <w:rsid w:val="00A04FAB"/>
    <w:rsid w:val="00A05BCA"/>
    <w:rsid w:val="00A06470"/>
    <w:rsid w:val="00A065D5"/>
    <w:rsid w:val="00A06DF5"/>
    <w:rsid w:val="00A07214"/>
    <w:rsid w:val="00A074C8"/>
    <w:rsid w:val="00A10BD7"/>
    <w:rsid w:val="00A10EC5"/>
    <w:rsid w:val="00A1137F"/>
    <w:rsid w:val="00A113CA"/>
    <w:rsid w:val="00A114D0"/>
    <w:rsid w:val="00A118BD"/>
    <w:rsid w:val="00A11D16"/>
    <w:rsid w:val="00A1239E"/>
    <w:rsid w:val="00A12D01"/>
    <w:rsid w:val="00A12F20"/>
    <w:rsid w:val="00A137D6"/>
    <w:rsid w:val="00A147F2"/>
    <w:rsid w:val="00A1480F"/>
    <w:rsid w:val="00A1482C"/>
    <w:rsid w:val="00A14C11"/>
    <w:rsid w:val="00A15C78"/>
    <w:rsid w:val="00A15E18"/>
    <w:rsid w:val="00A16012"/>
    <w:rsid w:val="00A1650B"/>
    <w:rsid w:val="00A165CB"/>
    <w:rsid w:val="00A16648"/>
    <w:rsid w:val="00A1669D"/>
    <w:rsid w:val="00A16700"/>
    <w:rsid w:val="00A171DF"/>
    <w:rsid w:val="00A2050A"/>
    <w:rsid w:val="00A20BB7"/>
    <w:rsid w:val="00A20E94"/>
    <w:rsid w:val="00A21466"/>
    <w:rsid w:val="00A21F89"/>
    <w:rsid w:val="00A227A3"/>
    <w:rsid w:val="00A23F2C"/>
    <w:rsid w:val="00A240C8"/>
    <w:rsid w:val="00A24BA7"/>
    <w:rsid w:val="00A24C3B"/>
    <w:rsid w:val="00A24E71"/>
    <w:rsid w:val="00A25BE5"/>
    <w:rsid w:val="00A25E10"/>
    <w:rsid w:val="00A263EF"/>
    <w:rsid w:val="00A2684E"/>
    <w:rsid w:val="00A26FC8"/>
    <w:rsid w:val="00A27620"/>
    <w:rsid w:val="00A277F5"/>
    <w:rsid w:val="00A278FD"/>
    <w:rsid w:val="00A27953"/>
    <w:rsid w:val="00A300F5"/>
    <w:rsid w:val="00A302CE"/>
    <w:rsid w:val="00A3196D"/>
    <w:rsid w:val="00A319C8"/>
    <w:rsid w:val="00A32364"/>
    <w:rsid w:val="00A32489"/>
    <w:rsid w:val="00A32D3A"/>
    <w:rsid w:val="00A34847"/>
    <w:rsid w:val="00A34D07"/>
    <w:rsid w:val="00A34E8C"/>
    <w:rsid w:val="00A35134"/>
    <w:rsid w:val="00A35570"/>
    <w:rsid w:val="00A358AC"/>
    <w:rsid w:val="00A3597D"/>
    <w:rsid w:val="00A35F15"/>
    <w:rsid w:val="00A364B8"/>
    <w:rsid w:val="00A36567"/>
    <w:rsid w:val="00A36E77"/>
    <w:rsid w:val="00A37D89"/>
    <w:rsid w:val="00A40B65"/>
    <w:rsid w:val="00A41764"/>
    <w:rsid w:val="00A41E35"/>
    <w:rsid w:val="00A42480"/>
    <w:rsid w:val="00A42B2F"/>
    <w:rsid w:val="00A42FA1"/>
    <w:rsid w:val="00A43348"/>
    <w:rsid w:val="00A4351A"/>
    <w:rsid w:val="00A43DF1"/>
    <w:rsid w:val="00A43F10"/>
    <w:rsid w:val="00A444C4"/>
    <w:rsid w:val="00A44A34"/>
    <w:rsid w:val="00A44C6E"/>
    <w:rsid w:val="00A4592B"/>
    <w:rsid w:val="00A45E8C"/>
    <w:rsid w:val="00A4755A"/>
    <w:rsid w:val="00A479F6"/>
    <w:rsid w:val="00A47B98"/>
    <w:rsid w:val="00A5079F"/>
    <w:rsid w:val="00A5131A"/>
    <w:rsid w:val="00A51CF2"/>
    <w:rsid w:val="00A522DD"/>
    <w:rsid w:val="00A529E7"/>
    <w:rsid w:val="00A529FA"/>
    <w:rsid w:val="00A5312D"/>
    <w:rsid w:val="00A54019"/>
    <w:rsid w:val="00A54D01"/>
    <w:rsid w:val="00A54DC0"/>
    <w:rsid w:val="00A55A29"/>
    <w:rsid w:val="00A56150"/>
    <w:rsid w:val="00A5683C"/>
    <w:rsid w:val="00A579D8"/>
    <w:rsid w:val="00A57CA7"/>
    <w:rsid w:val="00A60323"/>
    <w:rsid w:val="00A6047A"/>
    <w:rsid w:val="00A60E86"/>
    <w:rsid w:val="00A61589"/>
    <w:rsid w:val="00A61ACD"/>
    <w:rsid w:val="00A626F9"/>
    <w:rsid w:val="00A62EA1"/>
    <w:rsid w:val="00A62FAD"/>
    <w:rsid w:val="00A63472"/>
    <w:rsid w:val="00A63534"/>
    <w:rsid w:val="00A637FF"/>
    <w:rsid w:val="00A64E2E"/>
    <w:rsid w:val="00A658DF"/>
    <w:rsid w:val="00A662EA"/>
    <w:rsid w:val="00A6689B"/>
    <w:rsid w:val="00A6691A"/>
    <w:rsid w:val="00A66EB1"/>
    <w:rsid w:val="00A670D5"/>
    <w:rsid w:val="00A67344"/>
    <w:rsid w:val="00A70194"/>
    <w:rsid w:val="00A70506"/>
    <w:rsid w:val="00A7051A"/>
    <w:rsid w:val="00A706D9"/>
    <w:rsid w:val="00A71260"/>
    <w:rsid w:val="00A71958"/>
    <w:rsid w:val="00A7231F"/>
    <w:rsid w:val="00A7237A"/>
    <w:rsid w:val="00A72475"/>
    <w:rsid w:val="00A72CDD"/>
    <w:rsid w:val="00A7311A"/>
    <w:rsid w:val="00A738DC"/>
    <w:rsid w:val="00A739C0"/>
    <w:rsid w:val="00A73CF6"/>
    <w:rsid w:val="00A73F4C"/>
    <w:rsid w:val="00A74561"/>
    <w:rsid w:val="00A7457B"/>
    <w:rsid w:val="00A745CD"/>
    <w:rsid w:val="00A7498C"/>
    <w:rsid w:val="00A752EF"/>
    <w:rsid w:val="00A754AB"/>
    <w:rsid w:val="00A75519"/>
    <w:rsid w:val="00A75F6B"/>
    <w:rsid w:val="00A7644D"/>
    <w:rsid w:val="00A764A2"/>
    <w:rsid w:val="00A76BF4"/>
    <w:rsid w:val="00A76BFE"/>
    <w:rsid w:val="00A76C09"/>
    <w:rsid w:val="00A76D31"/>
    <w:rsid w:val="00A77075"/>
    <w:rsid w:val="00A771D9"/>
    <w:rsid w:val="00A7733C"/>
    <w:rsid w:val="00A774F4"/>
    <w:rsid w:val="00A77606"/>
    <w:rsid w:val="00A8020C"/>
    <w:rsid w:val="00A805C5"/>
    <w:rsid w:val="00A80AC9"/>
    <w:rsid w:val="00A80AD2"/>
    <w:rsid w:val="00A81025"/>
    <w:rsid w:val="00A810A2"/>
    <w:rsid w:val="00A815C8"/>
    <w:rsid w:val="00A81BF1"/>
    <w:rsid w:val="00A81CBE"/>
    <w:rsid w:val="00A81FE5"/>
    <w:rsid w:val="00A82053"/>
    <w:rsid w:val="00A82278"/>
    <w:rsid w:val="00A824F8"/>
    <w:rsid w:val="00A8312C"/>
    <w:rsid w:val="00A832D5"/>
    <w:rsid w:val="00A838CA"/>
    <w:rsid w:val="00A83A4D"/>
    <w:rsid w:val="00A83ACE"/>
    <w:rsid w:val="00A84953"/>
    <w:rsid w:val="00A8497D"/>
    <w:rsid w:val="00A85254"/>
    <w:rsid w:val="00A8527F"/>
    <w:rsid w:val="00A85FE4"/>
    <w:rsid w:val="00A860E3"/>
    <w:rsid w:val="00A8627A"/>
    <w:rsid w:val="00A862CC"/>
    <w:rsid w:val="00A87400"/>
    <w:rsid w:val="00A87F34"/>
    <w:rsid w:val="00A90031"/>
    <w:rsid w:val="00A90267"/>
    <w:rsid w:val="00A903A1"/>
    <w:rsid w:val="00A908AA"/>
    <w:rsid w:val="00A908E9"/>
    <w:rsid w:val="00A924D1"/>
    <w:rsid w:val="00A92919"/>
    <w:rsid w:val="00A929C1"/>
    <w:rsid w:val="00A93F91"/>
    <w:rsid w:val="00A942D5"/>
    <w:rsid w:val="00A9449F"/>
    <w:rsid w:val="00A945E6"/>
    <w:rsid w:val="00A95292"/>
    <w:rsid w:val="00A95843"/>
    <w:rsid w:val="00A968CA"/>
    <w:rsid w:val="00A972AA"/>
    <w:rsid w:val="00A97D8C"/>
    <w:rsid w:val="00AA0278"/>
    <w:rsid w:val="00AA10A2"/>
    <w:rsid w:val="00AA1180"/>
    <w:rsid w:val="00AA14D3"/>
    <w:rsid w:val="00AA191E"/>
    <w:rsid w:val="00AA24E9"/>
    <w:rsid w:val="00AA36ED"/>
    <w:rsid w:val="00AA3C33"/>
    <w:rsid w:val="00AA410E"/>
    <w:rsid w:val="00AA4773"/>
    <w:rsid w:val="00AA4C0F"/>
    <w:rsid w:val="00AA56B3"/>
    <w:rsid w:val="00AA5A65"/>
    <w:rsid w:val="00AA5C3B"/>
    <w:rsid w:val="00AA5FC8"/>
    <w:rsid w:val="00AA6284"/>
    <w:rsid w:val="00AA64E9"/>
    <w:rsid w:val="00AA65EB"/>
    <w:rsid w:val="00AA6788"/>
    <w:rsid w:val="00AA6B9A"/>
    <w:rsid w:val="00AA6C5D"/>
    <w:rsid w:val="00AA7923"/>
    <w:rsid w:val="00AB06F0"/>
    <w:rsid w:val="00AB0D67"/>
    <w:rsid w:val="00AB0F68"/>
    <w:rsid w:val="00AB0FFA"/>
    <w:rsid w:val="00AB1444"/>
    <w:rsid w:val="00AB18E0"/>
    <w:rsid w:val="00AB2006"/>
    <w:rsid w:val="00AB3351"/>
    <w:rsid w:val="00AB3E2E"/>
    <w:rsid w:val="00AB41C5"/>
    <w:rsid w:val="00AB4B28"/>
    <w:rsid w:val="00AB54A6"/>
    <w:rsid w:val="00AB6AF3"/>
    <w:rsid w:val="00AB70BC"/>
    <w:rsid w:val="00AB710D"/>
    <w:rsid w:val="00AB76D9"/>
    <w:rsid w:val="00AB794A"/>
    <w:rsid w:val="00AC0149"/>
    <w:rsid w:val="00AC0C36"/>
    <w:rsid w:val="00AC0CE8"/>
    <w:rsid w:val="00AC0E09"/>
    <w:rsid w:val="00AC2784"/>
    <w:rsid w:val="00AC2D58"/>
    <w:rsid w:val="00AC302F"/>
    <w:rsid w:val="00AC3AB8"/>
    <w:rsid w:val="00AC5082"/>
    <w:rsid w:val="00AC5386"/>
    <w:rsid w:val="00AC5AA0"/>
    <w:rsid w:val="00AC5C12"/>
    <w:rsid w:val="00AC6352"/>
    <w:rsid w:val="00AC6548"/>
    <w:rsid w:val="00AC7F7D"/>
    <w:rsid w:val="00AD0277"/>
    <w:rsid w:val="00AD19F7"/>
    <w:rsid w:val="00AD1A2B"/>
    <w:rsid w:val="00AD22A7"/>
    <w:rsid w:val="00AD3022"/>
    <w:rsid w:val="00AD3B0E"/>
    <w:rsid w:val="00AD45F7"/>
    <w:rsid w:val="00AD50AA"/>
    <w:rsid w:val="00AD5542"/>
    <w:rsid w:val="00AD5D1A"/>
    <w:rsid w:val="00AD620A"/>
    <w:rsid w:val="00AD6352"/>
    <w:rsid w:val="00AE0081"/>
    <w:rsid w:val="00AE0115"/>
    <w:rsid w:val="00AE018C"/>
    <w:rsid w:val="00AE01A6"/>
    <w:rsid w:val="00AE08C6"/>
    <w:rsid w:val="00AE08FF"/>
    <w:rsid w:val="00AE136B"/>
    <w:rsid w:val="00AE2780"/>
    <w:rsid w:val="00AE2A82"/>
    <w:rsid w:val="00AE2D09"/>
    <w:rsid w:val="00AE3391"/>
    <w:rsid w:val="00AE33DE"/>
    <w:rsid w:val="00AE34B7"/>
    <w:rsid w:val="00AE34EA"/>
    <w:rsid w:val="00AE3EB3"/>
    <w:rsid w:val="00AE3F83"/>
    <w:rsid w:val="00AE5047"/>
    <w:rsid w:val="00AE65CF"/>
    <w:rsid w:val="00AE6714"/>
    <w:rsid w:val="00AE6780"/>
    <w:rsid w:val="00AE7388"/>
    <w:rsid w:val="00AE795E"/>
    <w:rsid w:val="00AE7B27"/>
    <w:rsid w:val="00AE7E70"/>
    <w:rsid w:val="00AF092D"/>
    <w:rsid w:val="00AF1146"/>
    <w:rsid w:val="00AF137F"/>
    <w:rsid w:val="00AF1392"/>
    <w:rsid w:val="00AF18D6"/>
    <w:rsid w:val="00AF283A"/>
    <w:rsid w:val="00AF2DC1"/>
    <w:rsid w:val="00AF33DE"/>
    <w:rsid w:val="00AF43DB"/>
    <w:rsid w:val="00AF453F"/>
    <w:rsid w:val="00AF456A"/>
    <w:rsid w:val="00AF4A2C"/>
    <w:rsid w:val="00AF4AEB"/>
    <w:rsid w:val="00AF4C9F"/>
    <w:rsid w:val="00AF4D23"/>
    <w:rsid w:val="00AF4FF2"/>
    <w:rsid w:val="00AF5668"/>
    <w:rsid w:val="00AF5A75"/>
    <w:rsid w:val="00AF5DE6"/>
    <w:rsid w:val="00AF6B78"/>
    <w:rsid w:val="00AF7034"/>
    <w:rsid w:val="00AF7348"/>
    <w:rsid w:val="00AF74B4"/>
    <w:rsid w:val="00AF799E"/>
    <w:rsid w:val="00AF7B8D"/>
    <w:rsid w:val="00B0077C"/>
    <w:rsid w:val="00B01060"/>
    <w:rsid w:val="00B0114C"/>
    <w:rsid w:val="00B0212C"/>
    <w:rsid w:val="00B0235C"/>
    <w:rsid w:val="00B02F5E"/>
    <w:rsid w:val="00B030B2"/>
    <w:rsid w:val="00B0341D"/>
    <w:rsid w:val="00B03798"/>
    <w:rsid w:val="00B03D94"/>
    <w:rsid w:val="00B04065"/>
    <w:rsid w:val="00B041E4"/>
    <w:rsid w:val="00B04B0C"/>
    <w:rsid w:val="00B04D9F"/>
    <w:rsid w:val="00B05338"/>
    <w:rsid w:val="00B05667"/>
    <w:rsid w:val="00B058BE"/>
    <w:rsid w:val="00B05AE9"/>
    <w:rsid w:val="00B06A1F"/>
    <w:rsid w:val="00B0727A"/>
    <w:rsid w:val="00B076EB"/>
    <w:rsid w:val="00B07DE4"/>
    <w:rsid w:val="00B1128F"/>
    <w:rsid w:val="00B12475"/>
    <w:rsid w:val="00B13322"/>
    <w:rsid w:val="00B139F5"/>
    <w:rsid w:val="00B13E97"/>
    <w:rsid w:val="00B155C3"/>
    <w:rsid w:val="00B159EA"/>
    <w:rsid w:val="00B163E3"/>
    <w:rsid w:val="00B176BA"/>
    <w:rsid w:val="00B179B3"/>
    <w:rsid w:val="00B17C63"/>
    <w:rsid w:val="00B210D9"/>
    <w:rsid w:val="00B21B5F"/>
    <w:rsid w:val="00B226C5"/>
    <w:rsid w:val="00B228FE"/>
    <w:rsid w:val="00B22D15"/>
    <w:rsid w:val="00B23D8B"/>
    <w:rsid w:val="00B24581"/>
    <w:rsid w:val="00B2475B"/>
    <w:rsid w:val="00B2487F"/>
    <w:rsid w:val="00B25276"/>
    <w:rsid w:val="00B260B3"/>
    <w:rsid w:val="00B260BD"/>
    <w:rsid w:val="00B2678D"/>
    <w:rsid w:val="00B26B18"/>
    <w:rsid w:val="00B26BE5"/>
    <w:rsid w:val="00B26F99"/>
    <w:rsid w:val="00B275DB"/>
    <w:rsid w:val="00B2772D"/>
    <w:rsid w:val="00B30068"/>
    <w:rsid w:val="00B300BE"/>
    <w:rsid w:val="00B302C7"/>
    <w:rsid w:val="00B303E6"/>
    <w:rsid w:val="00B3063B"/>
    <w:rsid w:val="00B30A71"/>
    <w:rsid w:val="00B30D64"/>
    <w:rsid w:val="00B312E3"/>
    <w:rsid w:val="00B3229A"/>
    <w:rsid w:val="00B325B2"/>
    <w:rsid w:val="00B3272A"/>
    <w:rsid w:val="00B33DEA"/>
    <w:rsid w:val="00B34030"/>
    <w:rsid w:val="00B34B82"/>
    <w:rsid w:val="00B34ECB"/>
    <w:rsid w:val="00B35157"/>
    <w:rsid w:val="00B35426"/>
    <w:rsid w:val="00B3615B"/>
    <w:rsid w:val="00B364DF"/>
    <w:rsid w:val="00B36AB8"/>
    <w:rsid w:val="00B36F7E"/>
    <w:rsid w:val="00B37237"/>
    <w:rsid w:val="00B3744A"/>
    <w:rsid w:val="00B4049B"/>
    <w:rsid w:val="00B415F5"/>
    <w:rsid w:val="00B4167D"/>
    <w:rsid w:val="00B41960"/>
    <w:rsid w:val="00B42008"/>
    <w:rsid w:val="00B4220E"/>
    <w:rsid w:val="00B42314"/>
    <w:rsid w:val="00B423DC"/>
    <w:rsid w:val="00B42536"/>
    <w:rsid w:val="00B4284F"/>
    <w:rsid w:val="00B432EB"/>
    <w:rsid w:val="00B4347D"/>
    <w:rsid w:val="00B4394F"/>
    <w:rsid w:val="00B43C1F"/>
    <w:rsid w:val="00B43CB5"/>
    <w:rsid w:val="00B43D05"/>
    <w:rsid w:val="00B43E13"/>
    <w:rsid w:val="00B43F5B"/>
    <w:rsid w:val="00B44405"/>
    <w:rsid w:val="00B44A2C"/>
    <w:rsid w:val="00B45372"/>
    <w:rsid w:val="00B456EE"/>
    <w:rsid w:val="00B45849"/>
    <w:rsid w:val="00B45F5E"/>
    <w:rsid w:val="00B45F9C"/>
    <w:rsid w:val="00B462B5"/>
    <w:rsid w:val="00B46C08"/>
    <w:rsid w:val="00B50019"/>
    <w:rsid w:val="00B5027A"/>
    <w:rsid w:val="00B5027B"/>
    <w:rsid w:val="00B50724"/>
    <w:rsid w:val="00B511F3"/>
    <w:rsid w:val="00B516DA"/>
    <w:rsid w:val="00B51898"/>
    <w:rsid w:val="00B52482"/>
    <w:rsid w:val="00B5267E"/>
    <w:rsid w:val="00B52FFE"/>
    <w:rsid w:val="00B537F3"/>
    <w:rsid w:val="00B5394B"/>
    <w:rsid w:val="00B53BFE"/>
    <w:rsid w:val="00B5443C"/>
    <w:rsid w:val="00B5523F"/>
    <w:rsid w:val="00B5576B"/>
    <w:rsid w:val="00B56A25"/>
    <w:rsid w:val="00B56A35"/>
    <w:rsid w:val="00B56F28"/>
    <w:rsid w:val="00B5730F"/>
    <w:rsid w:val="00B5797C"/>
    <w:rsid w:val="00B57A37"/>
    <w:rsid w:val="00B57C50"/>
    <w:rsid w:val="00B611C0"/>
    <w:rsid w:val="00B61C83"/>
    <w:rsid w:val="00B61CD6"/>
    <w:rsid w:val="00B62F99"/>
    <w:rsid w:val="00B636A1"/>
    <w:rsid w:val="00B644BA"/>
    <w:rsid w:val="00B647CB"/>
    <w:rsid w:val="00B662CC"/>
    <w:rsid w:val="00B66741"/>
    <w:rsid w:val="00B66A12"/>
    <w:rsid w:val="00B66E5B"/>
    <w:rsid w:val="00B66F22"/>
    <w:rsid w:val="00B66FDA"/>
    <w:rsid w:val="00B671D5"/>
    <w:rsid w:val="00B673C3"/>
    <w:rsid w:val="00B67748"/>
    <w:rsid w:val="00B70CED"/>
    <w:rsid w:val="00B7111D"/>
    <w:rsid w:val="00B71E49"/>
    <w:rsid w:val="00B7214F"/>
    <w:rsid w:val="00B722AD"/>
    <w:rsid w:val="00B7241F"/>
    <w:rsid w:val="00B72597"/>
    <w:rsid w:val="00B73FAB"/>
    <w:rsid w:val="00B7456D"/>
    <w:rsid w:val="00B74576"/>
    <w:rsid w:val="00B746F2"/>
    <w:rsid w:val="00B74929"/>
    <w:rsid w:val="00B74B8E"/>
    <w:rsid w:val="00B75543"/>
    <w:rsid w:val="00B7579D"/>
    <w:rsid w:val="00B75BAC"/>
    <w:rsid w:val="00B75D40"/>
    <w:rsid w:val="00B75F1E"/>
    <w:rsid w:val="00B75F5B"/>
    <w:rsid w:val="00B76418"/>
    <w:rsid w:val="00B76B36"/>
    <w:rsid w:val="00B76FFF"/>
    <w:rsid w:val="00B77159"/>
    <w:rsid w:val="00B77704"/>
    <w:rsid w:val="00B777BD"/>
    <w:rsid w:val="00B779A6"/>
    <w:rsid w:val="00B77A3F"/>
    <w:rsid w:val="00B77D2F"/>
    <w:rsid w:val="00B80569"/>
    <w:rsid w:val="00B80770"/>
    <w:rsid w:val="00B80C53"/>
    <w:rsid w:val="00B80FA6"/>
    <w:rsid w:val="00B81420"/>
    <w:rsid w:val="00B817CE"/>
    <w:rsid w:val="00B81889"/>
    <w:rsid w:val="00B81A22"/>
    <w:rsid w:val="00B81DC5"/>
    <w:rsid w:val="00B82176"/>
    <w:rsid w:val="00B8278C"/>
    <w:rsid w:val="00B82A2B"/>
    <w:rsid w:val="00B830B9"/>
    <w:rsid w:val="00B8332F"/>
    <w:rsid w:val="00B8384A"/>
    <w:rsid w:val="00B83DAC"/>
    <w:rsid w:val="00B84469"/>
    <w:rsid w:val="00B8468E"/>
    <w:rsid w:val="00B849F8"/>
    <w:rsid w:val="00B84A5F"/>
    <w:rsid w:val="00B850E8"/>
    <w:rsid w:val="00B85184"/>
    <w:rsid w:val="00B85318"/>
    <w:rsid w:val="00B864E9"/>
    <w:rsid w:val="00B866B4"/>
    <w:rsid w:val="00B86863"/>
    <w:rsid w:val="00B90136"/>
    <w:rsid w:val="00B90F33"/>
    <w:rsid w:val="00B9127E"/>
    <w:rsid w:val="00B91C7F"/>
    <w:rsid w:val="00B92C24"/>
    <w:rsid w:val="00B939B3"/>
    <w:rsid w:val="00B93C20"/>
    <w:rsid w:val="00B93D7F"/>
    <w:rsid w:val="00B9412A"/>
    <w:rsid w:val="00B94180"/>
    <w:rsid w:val="00B94252"/>
    <w:rsid w:val="00B9430C"/>
    <w:rsid w:val="00B9436A"/>
    <w:rsid w:val="00B943E1"/>
    <w:rsid w:val="00B944E5"/>
    <w:rsid w:val="00B94ECD"/>
    <w:rsid w:val="00B958AB"/>
    <w:rsid w:val="00B95C29"/>
    <w:rsid w:val="00B95FFC"/>
    <w:rsid w:val="00B9679E"/>
    <w:rsid w:val="00B969F9"/>
    <w:rsid w:val="00B96D89"/>
    <w:rsid w:val="00B96E38"/>
    <w:rsid w:val="00B96E7F"/>
    <w:rsid w:val="00BA0103"/>
    <w:rsid w:val="00BA0252"/>
    <w:rsid w:val="00BA02EE"/>
    <w:rsid w:val="00BA086A"/>
    <w:rsid w:val="00BA090F"/>
    <w:rsid w:val="00BA0BE2"/>
    <w:rsid w:val="00BA12F2"/>
    <w:rsid w:val="00BA1DAE"/>
    <w:rsid w:val="00BA22EC"/>
    <w:rsid w:val="00BA2474"/>
    <w:rsid w:val="00BA2539"/>
    <w:rsid w:val="00BA37E2"/>
    <w:rsid w:val="00BA3829"/>
    <w:rsid w:val="00BA4139"/>
    <w:rsid w:val="00BA45BD"/>
    <w:rsid w:val="00BA48FD"/>
    <w:rsid w:val="00BA49A7"/>
    <w:rsid w:val="00BA4CD9"/>
    <w:rsid w:val="00BA4F60"/>
    <w:rsid w:val="00BA5532"/>
    <w:rsid w:val="00BA5704"/>
    <w:rsid w:val="00BA5B4E"/>
    <w:rsid w:val="00BA6646"/>
    <w:rsid w:val="00BA7467"/>
    <w:rsid w:val="00BA7A12"/>
    <w:rsid w:val="00BA7BC2"/>
    <w:rsid w:val="00BA7DEF"/>
    <w:rsid w:val="00BB011D"/>
    <w:rsid w:val="00BB06F0"/>
    <w:rsid w:val="00BB0A2B"/>
    <w:rsid w:val="00BB0BFF"/>
    <w:rsid w:val="00BB0CA0"/>
    <w:rsid w:val="00BB17A2"/>
    <w:rsid w:val="00BB1973"/>
    <w:rsid w:val="00BB1E9A"/>
    <w:rsid w:val="00BB1F86"/>
    <w:rsid w:val="00BB2738"/>
    <w:rsid w:val="00BB27B5"/>
    <w:rsid w:val="00BB3271"/>
    <w:rsid w:val="00BB42C2"/>
    <w:rsid w:val="00BB4B70"/>
    <w:rsid w:val="00BB4BEA"/>
    <w:rsid w:val="00BB4DF6"/>
    <w:rsid w:val="00BB4EC3"/>
    <w:rsid w:val="00BB5677"/>
    <w:rsid w:val="00BB5A04"/>
    <w:rsid w:val="00BB6776"/>
    <w:rsid w:val="00BB6911"/>
    <w:rsid w:val="00BB6F3E"/>
    <w:rsid w:val="00BB7261"/>
    <w:rsid w:val="00BB7856"/>
    <w:rsid w:val="00BB7AF6"/>
    <w:rsid w:val="00BC00AF"/>
    <w:rsid w:val="00BC2665"/>
    <w:rsid w:val="00BC2F01"/>
    <w:rsid w:val="00BC3D42"/>
    <w:rsid w:val="00BC4A10"/>
    <w:rsid w:val="00BC4C39"/>
    <w:rsid w:val="00BC500C"/>
    <w:rsid w:val="00BC52DA"/>
    <w:rsid w:val="00BC5C8D"/>
    <w:rsid w:val="00BC5DE0"/>
    <w:rsid w:val="00BC5F19"/>
    <w:rsid w:val="00BC6068"/>
    <w:rsid w:val="00BC689D"/>
    <w:rsid w:val="00BC6E30"/>
    <w:rsid w:val="00BC735F"/>
    <w:rsid w:val="00BD0467"/>
    <w:rsid w:val="00BD208E"/>
    <w:rsid w:val="00BD2874"/>
    <w:rsid w:val="00BD2B65"/>
    <w:rsid w:val="00BD35A8"/>
    <w:rsid w:val="00BD35F6"/>
    <w:rsid w:val="00BD3836"/>
    <w:rsid w:val="00BD3A04"/>
    <w:rsid w:val="00BD3AA0"/>
    <w:rsid w:val="00BD4357"/>
    <w:rsid w:val="00BD4C69"/>
    <w:rsid w:val="00BD50CA"/>
    <w:rsid w:val="00BD5685"/>
    <w:rsid w:val="00BD66BC"/>
    <w:rsid w:val="00BD6CEF"/>
    <w:rsid w:val="00BD709E"/>
    <w:rsid w:val="00BD730F"/>
    <w:rsid w:val="00BD7340"/>
    <w:rsid w:val="00BD7429"/>
    <w:rsid w:val="00BE00E8"/>
    <w:rsid w:val="00BE01E3"/>
    <w:rsid w:val="00BE0CC0"/>
    <w:rsid w:val="00BE0E2F"/>
    <w:rsid w:val="00BE1CA9"/>
    <w:rsid w:val="00BE208E"/>
    <w:rsid w:val="00BE2142"/>
    <w:rsid w:val="00BE2476"/>
    <w:rsid w:val="00BE2765"/>
    <w:rsid w:val="00BE38B8"/>
    <w:rsid w:val="00BE4012"/>
    <w:rsid w:val="00BE4103"/>
    <w:rsid w:val="00BE427A"/>
    <w:rsid w:val="00BE4409"/>
    <w:rsid w:val="00BE5065"/>
    <w:rsid w:val="00BE5107"/>
    <w:rsid w:val="00BE5C9C"/>
    <w:rsid w:val="00BE6776"/>
    <w:rsid w:val="00BE6DBF"/>
    <w:rsid w:val="00BE7176"/>
    <w:rsid w:val="00BE73FC"/>
    <w:rsid w:val="00BF0AA2"/>
    <w:rsid w:val="00BF164B"/>
    <w:rsid w:val="00BF18BA"/>
    <w:rsid w:val="00BF1C7F"/>
    <w:rsid w:val="00BF2749"/>
    <w:rsid w:val="00BF279E"/>
    <w:rsid w:val="00BF2815"/>
    <w:rsid w:val="00BF28C3"/>
    <w:rsid w:val="00BF3955"/>
    <w:rsid w:val="00BF3DD6"/>
    <w:rsid w:val="00BF44D6"/>
    <w:rsid w:val="00BF4C86"/>
    <w:rsid w:val="00BF4D08"/>
    <w:rsid w:val="00BF513A"/>
    <w:rsid w:val="00BF5E29"/>
    <w:rsid w:val="00BF6115"/>
    <w:rsid w:val="00BF6533"/>
    <w:rsid w:val="00BF6562"/>
    <w:rsid w:val="00BF6B5B"/>
    <w:rsid w:val="00BF7163"/>
    <w:rsid w:val="00C0058D"/>
    <w:rsid w:val="00C0068A"/>
    <w:rsid w:val="00C00804"/>
    <w:rsid w:val="00C00C4D"/>
    <w:rsid w:val="00C01D8B"/>
    <w:rsid w:val="00C02293"/>
    <w:rsid w:val="00C02BEC"/>
    <w:rsid w:val="00C02E98"/>
    <w:rsid w:val="00C02FDD"/>
    <w:rsid w:val="00C03817"/>
    <w:rsid w:val="00C039BC"/>
    <w:rsid w:val="00C03BA9"/>
    <w:rsid w:val="00C03EB2"/>
    <w:rsid w:val="00C045D0"/>
    <w:rsid w:val="00C04DE8"/>
    <w:rsid w:val="00C04E05"/>
    <w:rsid w:val="00C05351"/>
    <w:rsid w:val="00C05ACC"/>
    <w:rsid w:val="00C06A14"/>
    <w:rsid w:val="00C07072"/>
    <w:rsid w:val="00C07139"/>
    <w:rsid w:val="00C072CB"/>
    <w:rsid w:val="00C07FC3"/>
    <w:rsid w:val="00C10E9E"/>
    <w:rsid w:val="00C12019"/>
    <w:rsid w:val="00C1201F"/>
    <w:rsid w:val="00C12059"/>
    <w:rsid w:val="00C1215A"/>
    <w:rsid w:val="00C125A3"/>
    <w:rsid w:val="00C12D1F"/>
    <w:rsid w:val="00C14487"/>
    <w:rsid w:val="00C14993"/>
    <w:rsid w:val="00C14C70"/>
    <w:rsid w:val="00C14F73"/>
    <w:rsid w:val="00C16952"/>
    <w:rsid w:val="00C16ABB"/>
    <w:rsid w:val="00C16B89"/>
    <w:rsid w:val="00C16FAA"/>
    <w:rsid w:val="00C171E1"/>
    <w:rsid w:val="00C17414"/>
    <w:rsid w:val="00C2005E"/>
    <w:rsid w:val="00C2043D"/>
    <w:rsid w:val="00C207C9"/>
    <w:rsid w:val="00C2119D"/>
    <w:rsid w:val="00C217C7"/>
    <w:rsid w:val="00C21D5F"/>
    <w:rsid w:val="00C22794"/>
    <w:rsid w:val="00C22976"/>
    <w:rsid w:val="00C22CC7"/>
    <w:rsid w:val="00C231D9"/>
    <w:rsid w:val="00C25BF2"/>
    <w:rsid w:val="00C25C24"/>
    <w:rsid w:val="00C25F82"/>
    <w:rsid w:val="00C26426"/>
    <w:rsid w:val="00C26510"/>
    <w:rsid w:val="00C267B5"/>
    <w:rsid w:val="00C26902"/>
    <w:rsid w:val="00C269B3"/>
    <w:rsid w:val="00C26FCF"/>
    <w:rsid w:val="00C27619"/>
    <w:rsid w:val="00C2776E"/>
    <w:rsid w:val="00C27BAD"/>
    <w:rsid w:val="00C3010D"/>
    <w:rsid w:val="00C30227"/>
    <w:rsid w:val="00C307A0"/>
    <w:rsid w:val="00C30B98"/>
    <w:rsid w:val="00C30E9B"/>
    <w:rsid w:val="00C3109B"/>
    <w:rsid w:val="00C3125E"/>
    <w:rsid w:val="00C31682"/>
    <w:rsid w:val="00C32C10"/>
    <w:rsid w:val="00C32F3D"/>
    <w:rsid w:val="00C330B6"/>
    <w:rsid w:val="00C333FB"/>
    <w:rsid w:val="00C3398C"/>
    <w:rsid w:val="00C33B94"/>
    <w:rsid w:val="00C33DBF"/>
    <w:rsid w:val="00C33F02"/>
    <w:rsid w:val="00C34A23"/>
    <w:rsid w:val="00C362AB"/>
    <w:rsid w:val="00C363D8"/>
    <w:rsid w:val="00C36A2F"/>
    <w:rsid w:val="00C36C62"/>
    <w:rsid w:val="00C36F3F"/>
    <w:rsid w:val="00C37AE2"/>
    <w:rsid w:val="00C37E8E"/>
    <w:rsid w:val="00C41BD7"/>
    <w:rsid w:val="00C41C64"/>
    <w:rsid w:val="00C41FE9"/>
    <w:rsid w:val="00C4212F"/>
    <w:rsid w:val="00C42C1F"/>
    <w:rsid w:val="00C43D32"/>
    <w:rsid w:val="00C4443C"/>
    <w:rsid w:val="00C44518"/>
    <w:rsid w:val="00C44908"/>
    <w:rsid w:val="00C44CE2"/>
    <w:rsid w:val="00C44D28"/>
    <w:rsid w:val="00C454A6"/>
    <w:rsid w:val="00C464C3"/>
    <w:rsid w:val="00C46D3F"/>
    <w:rsid w:val="00C5062C"/>
    <w:rsid w:val="00C509D8"/>
    <w:rsid w:val="00C50C08"/>
    <w:rsid w:val="00C511D8"/>
    <w:rsid w:val="00C51816"/>
    <w:rsid w:val="00C51846"/>
    <w:rsid w:val="00C51ED1"/>
    <w:rsid w:val="00C5245E"/>
    <w:rsid w:val="00C52A21"/>
    <w:rsid w:val="00C52F7D"/>
    <w:rsid w:val="00C5381F"/>
    <w:rsid w:val="00C53D29"/>
    <w:rsid w:val="00C54434"/>
    <w:rsid w:val="00C54598"/>
    <w:rsid w:val="00C553D3"/>
    <w:rsid w:val="00C56011"/>
    <w:rsid w:val="00C56417"/>
    <w:rsid w:val="00C56477"/>
    <w:rsid w:val="00C564AE"/>
    <w:rsid w:val="00C5710D"/>
    <w:rsid w:val="00C5726C"/>
    <w:rsid w:val="00C572FB"/>
    <w:rsid w:val="00C57463"/>
    <w:rsid w:val="00C57651"/>
    <w:rsid w:val="00C57719"/>
    <w:rsid w:val="00C57925"/>
    <w:rsid w:val="00C57E8A"/>
    <w:rsid w:val="00C57F9C"/>
    <w:rsid w:val="00C60636"/>
    <w:rsid w:val="00C60CE1"/>
    <w:rsid w:val="00C610B3"/>
    <w:rsid w:val="00C610E5"/>
    <w:rsid w:val="00C625FA"/>
    <w:rsid w:val="00C6263E"/>
    <w:rsid w:val="00C62AF0"/>
    <w:rsid w:val="00C6343D"/>
    <w:rsid w:val="00C636EB"/>
    <w:rsid w:val="00C641A7"/>
    <w:rsid w:val="00C6442E"/>
    <w:rsid w:val="00C64529"/>
    <w:rsid w:val="00C65BC3"/>
    <w:rsid w:val="00C66007"/>
    <w:rsid w:val="00C66890"/>
    <w:rsid w:val="00C67711"/>
    <w:rsid w:val="00C67B2C"/>
    <w:rsid w:val="00C71153"/>
    <w:rsid w:val="00C71AE3"/>
    <w:rsid w:val="00C71CC7"/>
    <w:rsid w:val="00C7210A"/>
    <w:rsid w:val="00C72D1F"/>
    <w:rsid w:val="00C72E5E"/>
    <w:rsid w:val="00C730AF"/>
    <w:rsid w:val="00C730CD"/>
    <w:rsid w:val="00C7353E"/>
    <w:rsid w:val="00C74AFC"/>
    <w:rsid w:val="00C74F6F"/>
    <w:rsid w:val="00C74FD1"/>
    <w:rsid w:val="00C75033"/>
    <w:rsid w:val="00C75885"/>
    <w:rsid w:val="00C75E87"/>
    <w:rsid w:val="00C76025"/>
    <w:rsid w:val="00C76527"/>
    <w:rsid w:val="00C7671C"/>
    <w:rsid w:val="00C769D0"/>
    <w:rsid w:val="00C76CB3"/>
    <w:rsid w:val="00C76DC7"/>
    <w:rsid w:val="00C76F7F"/>
    <w:rsid w:val="00C77657"/>
    <w:rsid w:val="00C77F5C"/>
    <w:rsid w:val="00C81A91"/>
    <w:rsid w:val="00C827FA"/>
    <w:rsid w:val="00C8288E"/>
    <w:rsid w:val="00C83008"/>
    <w:rsid w:val="00C83545"/>
    <w:rsid w:val="00C83628"/>
    <w:rsid w:val="00C8366D"/>
    <w:rsid w:val="00C838F0"/>
    <w:rsid w:val="00C84A27"/>
    <w:rsid w:val="00C84B9E"/>
    <w:rsid w:val="00C84CA1"/>
    <w:rsid w:val="00C86233"/>
    <w:rsid w:val="00C86B4A"/>
    <w:rsid w:val="00C871CE"/>
    <w:rsid w:val="00C874BC"/>
    <w:rsid w:val="00C87700"/>
    <w:rsid w:val="00C87A77"/>
    <w:rsid w:val="00C91523"/>
    <w:rsid w:val="00C9157E"/>
    <w:rsid w:val="00C91F1D"/>
    <w:rsid w:val="00C92395"/>
    <w:rsid w:val="00C92844"/>
    <w:rsid w:val="00C92B98"/>
    <w:rsid w:val="00C9313E"/>
    <w:rsid w:val="00C937A4"/>
    <w:rsid w:val="00C93D1C"/>
    <w:rsid w:val="00C940AD"/>
    <w:rsid w:val="00C947AE"/>
    <w:rsid w:val="00C94A9E"/>
    <w:rsid w:val="00C94F9C"/>
    <w:rsid w:val="00C9519B"/>
    <w:rsid w:val="00C95792"/>
    <w:rsid w:val="00C95A33"/>
    <w:rsid w:val="00C95B63"/>
    <w:rsid w:val="00C974DD"/>
    <w:rsid w:val="00C97700"/>
    <w:rsid w:val="00C978A4"/>
    <w:rsid w:val="00C978F2"/>
    <w:rsid w:val="00C97C80"/>
    <w:rsid w:val="00CA05E3"/>
    <w:rsid w:val="00CA067E"/>
    <w:rsid w:val="00CA09EB"/>
    <w:rsid w:val="00CA0C48"/>
    <w:rsid w:val="00CA0CB4"/>
    <w:rsid w:val="00CA0F1A"/>
    <w:rsid w:val="00CA1231"/>
    <w:rsid w:val="00CA16F2"/>
    <w:rsid w:val="00CA236F"/>
    <w:rsid w:val="00CA23DC"/>
    <w:rsid w:val="00CA2B1D"/>
    <w:rsid w:val="00CA2F90"/>
    <w:rsid w:val="00CA33E3"/>
    <w:rsid w:val="00CA3EA9"/>
    <w:rsid w:val="00CA40C9"/>
    <w:rsid w:val="00CA4338"/>
    <w:rsid w:val="00CA4537"/>
    <w:rsid w:val="00CA4C57"/>
    <w:rsid w:val="00CA4C59"/>
    <w:rsid w:val="00CA4C75"/>
    <w:rsid w:val="00CA4FCD"/>
    <w:rsid w:val="00CA54DC"/>
    <w:rsid w:val="00CA57F8"/>
    <w:rsid w:val="00CA5C6E"/>
    <w:rsid w:val="00CA5DAA"/>
    <w:rsid w:val="00CA5EC0"/>
    <w:rsid w:val="00CA6493"/>
    <w:rsid w:val="00CA6625"/>
    <w:rsid w:val="00CA687D"/>
    <w:rsid w:val="00CA6AF3"/>
    <w:rsid w:val="00CA7679"/>
    <w:rsid w:val="00CA76BC"/>
    <w:rsid w:val="00CA7906"/>
    <w:rsid w:val="00CA79C5"/>
    <w:rsid w:val="00CA7BEF"/>
    <w:rsid w:val="00CB07C8"/>
    <w:rsid w:val="00CB0A47"/>
    <w:rsid w:val="00CB0EC8"/>
    <w:rsid w:val="00CB120E"/>
    <w:rsid w:val="00CB1B49"/>
    <w:rsid w:val="00CB2C55"/>
    <w:rsid w:val="00CB2DF2"/>
    <w:rsid w:val="00CB430C"/>
    <w:rsid w:val="00CB43A5"/>
    <w:rsid w:val="00CB4FCD"/>
    <w:rsid w:val="00CB55C2"/>
    <w:rsid w:val="00CB56EA"/>
    <w:rsid w:val="00CB576A"/>
    <w:rsid w:val="00CB5879"/>
    <w:rsid w:val="00CB5AF5"/>
    <w:rsid w:val="00CB5D54"/>
    <w:rsid w:val="00CB601B"/>
    <w:rsid w:val="00CB6742"/>
    <w:rsid w:val="00CB68A5"/>
    <w:rsid w:val="00CB6BE8"/>
    <w:rsid w:val="00CB6C9C"/>
    <w:rsid w:val="00CB709B"/>
    <w:rsid w:val="00CC0960"/>
    <w:rsid w:val="00CC0B63"/>
    <w:rsid w:val="00CC1215"/>
    <w:rsid w:val="00CC1651"/>
    <w:rsid w:val="00CC177C"/>
    <w:rsid w:val="00CC198E"/>
    <w:rsid w:val="00CC19CF"/>
    <w:rsid w:val="00CC1D6E"/>
    <w:rsid w:val="00CC27A4"/>
    <w:rsid w:val="00CC2B2D"/>
    <w:rsid w:val="00CC2C64"/>
    <w:rsid w:val="00CC2F38"/>
    <w:rsid w:val="00CC321A"/>
    <w:rsid w:val="00CC35F0"/>
    <w:rsid w:val="00CC3639"/>
    <w:rsid w:val="00CC3897"/>
    <w:rsid w:val="00CC3917"/>
    <w:rsid w:val="00CC4486"/>
    <w:rsid w:val="00CC6388"/>
    <w:rsid w:val="00CC71D6"/>
    <w:rsid w:val="00CC788C"/>
    <w:rsid w:val="00CC7C49"/>
    <w:rsid w:val="00CD0154"/>
    <w:rsid w:val="00CD023A"/>
    <w:rsid w:val="00CD076A"/>
    <w:rsid w:val="00CD0BA3"/>
    <w:rsid w:val="00CD1020"/>
    <w:rsid w:val="00CD14B2"/>
    <w:rsid w:val="00CD163F"/>
    <w:rsid w:val="00CD216B"/>
    <w:rsid w:val="00CD2191"/>
    <w:rsid w:val="00CD2619"/>
    <w:rsid w:val="00CD2873"/>
    <w:rsid w:val="00CD2EDD"/>
    <w:rsid w:val="00CD316A"/>
    <w:rsid w:val="00CD3FDE"/>
    <w:rsid w:val="00CD42B4"/>
    <w:rsid w:val="00CD4BB7"/>
    <w:rsid w:val="00CD4D85"/>
    <w:rsid w:val="00CD502E"/>
    <w:rsid w:val="00CD52BD"/>
    <w:rsid w:val="00CD5EE8"/>
    <w:rsid w:val="00CD6209"/>
    <w:rsid w:val="00CD717A"/>
    <w:rsid w:val="00CE023D"/>
    <w:rsid w:val="00CE0277"/>
    <w:rsid w:val="00CE13D7"/>
    <w:rsid w:val="00CE1D98"/>
    <w:rsid w:val="00CE3088"/>
    <w:rsid w:val="00CE386A"/>
    <w:rsid w:val="00CE546F"/>
    <w:rsid w:val="00CE59A0"/>
    <w:rsid w:val="00CE5A76"/>
    <w:rsid w:val="00CE608A"/>
    <w:rsid w:val="00CE6886"/>
    <w:rsid w:val="00CE6A16"/>
    <w:rsid w:val="00CE6A43"/>
    <w:rsid w:val="00CE6C84"/>
    <w:rsid w:val="00CE6F11"/>
    <w:rsid w:val="00CE73A9"/>
    <w:rsid w:val="00CE77B7"/>
    <w:rsid w:val="00CF01EB"/>
    <w:rsid w:val="00CF03DF"/>
    <w:rsid w:val="00CF05E2"/>
    <w:rsid w:val="00CF086F"/>
    <w:rsid w:val="00CF0A1B"/>
    <w:rsid w:val="00CF0AD3"/>
    <w:rsid w:val="00CF1155"/>
    <w:rsid w:val="00CF12E9"/>
    <w:rsid w:val="00CF179B"/>
    <w:rsid w:val="00CF1C30"/>
    <w:rsid w:val="00CF2091"/>
    <w:rsid w:val="00CF23DE"/>
    <w:rsid w:val="00CF2837"/>
    <w:rsid w:val="00CF2D19"/>
    <w:rsid w:val="00CF3436"/>
    <w:rsid w:val="00CF365E"/>
    <w:rsid w:val="00CF3CBA"/>
    <w:rsid w:val="00CF3CFC"/>
    <w:rsid w:val="00CF42BE"/>
    <w:rsid w:val="00CF4850"/>
    <w:rsid w:val="00CF50E2"/>
    <w:rsid w:val="00CF53B5"/>
    <w:rsid w:val="00CF56BB"/>
    <w:rsid w:val="00CF5C0F"/>
    <w:rsid w:val="00CF6158"/>
    <w:rsid w:val="00CF6194"/>
    <w:rsid w:val="00CF6583"/>
    <w:rsid w:val="00CF67DE"/>
    <w:rsid w:val="00CF778D"/>
    <w:rsid w:val="00D00F13"/>
    <w:rsid w:val="00D011BF"/>
    <w:rsid w:val="00D01573"/>
    <w:rsid w:val="00D01596"/>
    <w:rsid w:val="00D01E35"/>
    <w:rsid w:val="00D02057"/>
    <w:rsid w:val="00D02326"/>
    <w:rsid w:val="00D029CA"/>
    <w:rsid w:val="00D030D5"/>
    <w:rsid w:val="00D03B42"/>
    <w:rsid w:val="00D03B56"/>
    <w:rsid w:val="00D05131"/>
    <w:rsid w:val="00D0571A"/>
    <w:rsid w:val="00D05D54"/>
    <w:rsid w:val="00D0641D"/>
    <w:rsid w:val="00D07199"/>
    <w:rsid w:val="00D0752B"/>
    <w:rsid w:val="00D078F0"/>
    <w:rsid w:val="00D07EEB"/>
    <w:rsid w:val="00D1038E"/>
    <w:rsid w:val="00D10A23"/>
    <w:rsid w:val="00D10CAF"/>
    <w:rsid w:val="00D10CC0"/>
    <w:rsid w:val="00D10D86"/>
    <w:rsid w:val="00D10E91"/>
    <w:rsid w:val="00D1128E"/>
    <w:rsid w:val="00D11378"/>
    <w:rsid w:val="00D119DB"/>
    <w:rsid w:val="00D11D26"/>
    <w:rsid w:val="00D1210A"/>
    <w:rsid w:val="00D132DF"/>
    <w:rsid w:val="00D13D2D"/>
    <w:rsid w:val="00D1437D"/>
    <w:rsid w:val="00D1484E"/>
    <w:rsid w:val="00D15564"/>
    <w:rsid w:val="00D15AF9"/>
    <w:rsid w:val="00D15F73"/>
    <w:rsid w:val="00D16212"/>
    <w:rsid w:val="00D1638C"/>
    <w:rsid w:val="00D16563"/>
    <w:rsid w:val="00D16776"/>
    <w:rsid w:val="00D17298"/>
    <w:rsid w:val="00D17299"/>
    <w:rsid w:val="00D17507"/>
    <w:rsid w:val="00D178A3"/>
    <w:rsid w:val="00D17CE8"/>
    <w:rsid w:val="00D17DFC"/>
    <w:rsid w:val="00D17EB1"/>
    <w:rsid w:val="00D20B5F"/>
    <w:rsid w:val="00D20B81"/>
    <w:rsid w:val="00D211AD"/>
    <w:rsid w:val="00D21234"/>
    <w:rsid w:val="00D2168F"/>
    <w:rsid w:val="00D217D8"/>
    <w:rsid w:val="00D21816"/>
    <w:rsid w:val="00D21A96"/>
    <w:rsid w:val="00D21BF5"/>
    <w:rsid w:val="00D22081"/>
    <w:rsid w:val="00D227FD"/>
    <w:rsid w:val="00D2358D"/>
    <w:rsid w:val="00D23852"/>
    <w:rsid w:val="00D23FA7"/>
    <w:rsid w:val="00D24369"/>
    <w:rsid w:val="00D24BC1"/>
    <w:rsid w:val="00D24D16"/>
    <w:rsid w:val="00D24E8A"/>
    <w:rsid w:val="00D251EA"/>
    <w:rsid w:val="00D253A5"/>
    <w:rsid w:val="00D254C6"/>
    <w:rsid w:val="00D25C3C"/>
    <w:rsid w:val="00D25F9C"/>
    <w:rsid w:val="00D2643A"/>
    <w:rsid w:val="00D264EB"/>
    <w:rsid w:val="00D26728"/>
    <w:rsid w:val="00D26B3D"/>
    <w:rsid w:val="00D2718F"/>
    <w:rsid w:val="00D3035F"/>
    <w:rsid w:val="00D30F4B"/>
    <w:rsid w:val="00D31941"/>
    <w:rsid w:val="00D31EE3"/>
    <w:rsid w:val="00D32126"/>
    <w:rsid w:val="00D3393E"/>
    <w:rsid w:val="00D33E77"/>
    <w:rsid w:val="00D340E4"/>
    <w:rsid w:val="00D34533"/>
    <w:rsid w:val="00D34EAD"/>
    <w:rsid w:val="00D35116"/>
    <w:rsid w:val="00D3584B"/>
    <w:rsid w:val="00D35890"/>
    <w:rsid w:val="00D35948"/>
    <w:rsid w:val="00D35C62"/>
    <w:rsid w:val="00D35F06"/>
    <w:rsid w:val="00D35F18"/>
    <w:rsid w:val="00D3677A"/>
    <w:rsid w:val="00D367B6"/>
    <w:rsid w:val="00D36A5C"/>
    <w:rsid w:val="00D36FB8"/>
    <w:rsid w:val="00D370A6"/>
    <w:rsid w:val="00D40207"/>
    <w:rsid w:val="00D4024E"/>
    <w:rsid w:val="00D40771"/>
    <w:rsid w:val="00D41971"/>
    <w:rsid w:val="00D42C22"/>
    <w:rsid w:val="00D42DD9"/>
    <w:rsid w:val="00D432EE"/>
    <w:rsid w:val="00D44962"/>
    <w:rsid w:val="00D45146"/>
    <w:rsid w:val="00D4526E"/>
    <w:rsid w:val="00D455CA"/>
    <w:rsid w:val="00D46052"/>
    <w:rsid w:val="00D464C6"/>
    <w:rsid w:val="00D46546"/>
    <w:rsid w:val="00D465C5"/>
    <w:rsid w:val="00D469D8"/>
    <w:rsid w:val="00D470EC"/>
    <w:rsid w:val="00D47865"/>
    <w:rsid w:val="00D47BA0"/>
    <w:rsid w:val="00D50201"/>
    <w:rsid w:val="00D5022E"/>
    <w:rsid w:val="00D50BBA"/>
    <w:rsid w:val="00D5170D"/>
    <w:rsid w:val="00D51A7B"/>
    <w:rsid w:val="00D51AAD"/>
    <w:rsid w:val="00D52056"/>
    <w:rsid w:val="00D523DF"/>
    <w:rsid w:val="00D525B4"/>
    <w:rsid w:val="00D53CAC"/>
    <w:rsid w:val="00D53EA6"/>
    <w:rsid w:val="00D5411F"/>
    <w:rsid w:val="00D54647"/>
    <w:rsid w:val="00D54856"/>
    <w:rsid w:val="00D54E81"/>
    <w:rsid w:val="00D557AF"/>
    <w:rsid w:val="00D55AE1"/>
    <w:rsid w:val="00D55CF6"/>
    <w:rsid w:val="00D564BD"/>
    <w:rsid w:val="00D56995"/>
    <w:rsid w:val="00D57BF8"/>
    <w:rsid w:val="00D601F1"/>
    <w:rsid w:val="00D602FF"/>
    <w:rsid w:val="00D60357"/>
    <w:rsid w:val="00D60C69"/>
    <w:rsid w:val="00D6147F"/>
    <w:rsid w:val="00D61DA4"/>
    <w:rsid w:val="00D61DCF"/>
    <w:rsid w:val="00D61EC6"/>
    <w:rsid w:val="00D62177"/>
    <w:rsid w:val="00D6256A"/>
    <w:rsid w:val="00D62D2D"/>
    <w:rsid w:val="00D62D5D"/>
    <w:rsid w:val="00D631BF"/>
    <w:rsid w:val="00D633A1"/>
    <w:rsid w:val="00D63B44"/>
    <w:rsid w:val="00D63E2A"/>
    <w:rsid w:val="00D64121"/>
    <w:rsid w:val="00D65199"/>
    <w:rsid w:val="00D65292"/>
    <w:rsid w:val="00D65510"/>
    <w:rsid w:val="00D65959"/>
    <w:rsid w:val="00D6624E"/>
    <w:rsid w:val="00D667A8"/>
    <w:rsid w:val="00D668E7"/>
    <w:rsid w:val="00D67A9B"/>
    <w:rsid w:val="00D707AD"/>
    <w:rsid w:val="00D7131B"/>
    <w:rsid w:val="00D7142D"/>
    <w:rsid w:val="00D71A4A"/>
    <w:rsid w:val="00D71F96"/>
    <w:rsid w:val="00D733B9"/>
    <w:rsid w:val="00D736D5"/>
    <w:rsid w:val="00D73B2E"/>
    <w:rsid w:val="00D74424"/>
    <w:rsid w:val="00D7487C"/>
    <w:rsid w:val="00D74C99"/>
    <w:rsid w:val="00D74EFE"/>
    <w:rsid w:val="00D75812"/>
    <w:rsid w:val="00D7587B"/>
    <w:rsid w:val="00D758FE"/>
    <w:rsid w:val="00D75EB9"/>
    <w:rsid w:val="00D76363"/>
    <w:rsid w:val="00D76647"/>
    <w:rsid w:val="00D76EA7"/>
    <w:rsid w:val="00D8003D"/>
    <w:rsid w:val="00D804C9"/>
    <w:rsid w:val="00D819A0"/>
    <w:rsid w:val="00D81C63"/>
    <w:rsid w:val="00D81CE6"/>
    <w:rsid w:val="00D820EB"/>
    <w:rsid w:val="00D824CC"/>
    <w:rsid w:val="00D82976"/>
    <w:rsid w:val="00D83181"/>
    <w:rsid w:val="00D8349C"/>
    <w:rsid w:val="00D83BE0"/>
    <w:rsid w:val="00D843A5"/>
    <w:rsid w:val="00D8490A"/>
    <w:rsid w:val="00D858F5"/>
    <w:rsid w:val="00D85D8E"/>
    <w:rsid w:val="00D86F45"/>
    <w:rsid w:val="00D86FA3"/>
    <w:rsid w:val="00D8778F"/>
    <w:rsid w:val="00D87896"/>
    <w:rsid w:val="00D87B2F"/>
    <w:rsid w:val="00D87BC6"/>
    <w:rsid w:val="00D87C46"/>
    <w:rsid w:val="00D87E9E"/>
    <w:rsid w:val="00D90104"/>
    <w:rsid w:val="00D9039A"/>
    <w:rsid w:val="00D9157C"/>
    <w:rsid w:val="00D92238"/>
    <w:rsid w:val="00D9327C"/>
    <w:rsid w:val="00D93B19"/>
    <w:rsid w:val="00D94051"/>
    <w:rsid w:val="00D94666"/>
    <w:rsid w:val="00D947EB"/>
    <w:rsid w:val="00D949B2"/>
    <w:rsid w:val="00D94C2E"/>
    <w:rsid w:val="00D94E6F"/>
    <w:rsid w:val="00D9527A"/>
    <w:rsid w:val="00D95F60"/>
    <w:rsid w:val="00D96067"/>
    <w:rsid w:val="00D96B84"/>
    <w:rsid w:val="00D96B9B"/>
    <w:rsid w:val="00D975A6"/>
    <w:rsid w:val="00D976D1"/>
    <w:rsid w:val="00D977BF"/>
    <w:rsid w:val="00D97A54"/>
    <w:rsid w:val="00D97C9B"/>
    <w:rsid w:val="00DA0045"/>
    <w:rsid w:val="00DA0385"/>
    <w:rsid w:val="00DA03FA"/>
    <w:rsid w:val="00DA085C"/>
    <w:rsid w:val="00DA0882"/>
    <w:rsid w:val="00DA18A7"/>
    <w:rsid w:val="00DA1D2C"/>
    <w:rsid w:val="00DA27CD"/>
    <w:rsid w:val="00DA2A2F"/>
    <w:rsid w:val="00DA2FDC"/>
    <w:rsid w:val="00DA30B6"/>
    <w:rsid w:val="00DA34D7"/>
    <w:rsid w:val="00DA50EB"/>
    <w:rsid w:val="00DA6243"/>
    <w:rsid w:val="00DA6A75"/>
    <w:rsid w:val="00DA6C15"/>
    <w:rsid w:val="00DA73E1"/>
    <w:rsid w:val="00DA7751"/>
    <w:rsid w:val="00DA79FB"/>
    <w:rsid w:val="00DA7F61"/>
    <w:rsid w:val="00DB0E3D"/>
    <w:rsid w:val="00DB18F2"/>
    <w:rsid w:val="00DB1D32"/>
    <w:rsid w:val="00DB1DA7"/>
    <w:rsid w:val="00DB2AB7"/>
    <w:rsid w:val="00DB2C34"/>
    <w:rsid w:val="00DB2EF1"/>
    <w:rsid w:val="00DB37E6"/>
    <w:rsid w:val="00DB4218"/>
    <w:rsid w:val="00DB49E3"/>
    <w:rsid w:val="00DB4B47"/>
    <w:rsid w:val="00DB55C7"/>
    <w:rsid w:val="00DB57BF"/>
    <w:rsid w:val="00DB5D6A"/>
    <w:rsid w:val="00DB6360"/>
    <w:rsid w:val="00DB6D9F"/>
    <w:rsid w:val="00DB6FAE"/>
    <w:rsid w:val="00DB7AC0"/>
    <w:rsid w:val="00DC046E"/>
    <w:rsid w:val="00DC094C"/>
    <w:rsid w:val="00DC1934"/>
    <w:rsid w:val="00DC1EE5"/>
    <w:rsid w:val="00DC2B1A"/>
    <w:rsid w:val="00DC2DAE"/>
    <w:rsid w:val="00DC31F4"/>
    <w:rsid w:val="00DC3526"/>
    <w:rsid w:val="00DC3F05"/>
    <w:rsid w:val="00DC3FC8"/>
    <w:rsid w:val="00DC3FCE"/>
    <w:rsid w:val="00DC40BF"/>
    <w:rsid w:val="00DC40F6"/>
    <w:rsid w:val="00DC4521"/>
    <w:rsid w:val="00DC4D00"/>
    <w:rsid w:val="00DC531A"/>
    <w:rsid w:val="00DC54AA"/>
    <w:rsid w:val="00DC5AB2"/>
    <w:rsid w:val="00DC5D12"/>
    <w:rsid w:val="00DC5EDF"/>
    <w:rsid w:val="00DC656F"/>
    <w:rsid w:val="00DC69C0"/>
    <w:rsid w:val="00DC703B"/>
    <w:rsid w:val="00DC73A3"/>
    <w:rsid w:val="00DC7589"/>
    <w:rsid w:val="00DC77E9"/>
    <w:rsid w:val="00DC792C"/>
    <w:rsid w:val="00DC7E0F"/>
    <w:rsid w:val="00DC7F05"/>
    <w:rsid w:val="00DD022B"/>
    <w:rsid w:val="00DD0711"/>
    <w:rsid w:val="00DD0DC0"/>
    <w:rsid w:val="00DD19DC"/>
    <w:rsid w:val="00DD2425"/>
    <w:rsid w:val="00DD251C"/>
    <w:rsid w:val="00DD3EC7"/>
    <w:rsid w:val="00DD4025"/>
    <w:rsid w:val="00DD4369"/>
    <w:rsid w:val="00DD4864"/>
    <w:rsid w:val="00DD4E10"/>
    <w:rsid w:val="00DD5259"/>
    <w:rsid w:val="00DD5973"/>
    <w:rsid w:val="00DD5DEF"/>
    <w:rsid w:val="00DD671D"/>
    <w:rsid w:val="00DD719B"/>
    <w:rsid w:val="00DD78D4"/>
    <w:rsid w:val="00DD7F5A"/>
    <w:rsid w:val="00DE0563"/>
    <w:rsid w:val="00DE15B4"/>
    <w:rsid w:val="00DE1709"/>
    <w:rsid w:val="00DE18AA"/>
    <w:rsid w:val="00DE1ABD"/>
    <w:rsid w:val="00DE2816"/>
    <w:rsid w:val="00DE3572"/>
    <w:rsid w:val="00DE3844"/>
    <w:rsid w:val="00DE395D"/>
    <w:rsid w:val="00DE3F85"/>
    <w:rsid w:val="00DE4366"/>
    <w:rsid w:val="00DE46E0"/>
    <w:rsid w:val="00DE4A23"/>
    <w:rsid w:val="00DE5315"/>
    <w:rsid w:val="00DE55D8"/>
    <w:rsid w:val="00DE5804"/>
    <w:rsid w:val="00DE5AF0"/>
    <w:rsid w:val="00DE5E52"/>
    <w:rsid w:val="00DE6129"/>
    <w:rsid w:val="00DE769F"/>
    <w:rsid w:val="00DF022A"/>
    <w:rsid w:val="00DF058D"/>
    <w:rsid w:val="00DF05D3"/>
    <w:rsid w:val="00DF09BE"/>
    <w:rsid w:val="00DF0F2C"/>
    <w:rsid w:val="00DF1B41"/>
    <w:rsid w:val="00DF2135"/>
    <w:rsid w:val="00DF2560"/>
    <w:rsid w:val="00DF348B"/>
    <w:rsid w:val="00DF3944"/>
    <w:rsid w:val="00DF41A1"/>
    <w:rsid w:val="00DF449E"/>
    <w:rsid w:val="00DF5124"/>
    <w:rsid w:val="00DF5779"/>
    <w:rsid w:val="00DF679C"/>
    <w:rsid w:val="00DF6F4C"/>
    <w:rsid w:val="00DF73B8"/>
    <w:rsid w:val="00E00277"/>
    <w:rsid w:val="00E00A1C"/>
    <w:rsid w:val="00E01902"/>
    <w:rsid w:val="00E01933"/>
    <w:rsid w:val="00E02582"/>
    <w:rsid w:val="00E02CB9"/>
    <w:rsid w:val="00E02DC2"/>
    <w:rsid w:val="00E02FB7"/>
    <w:rsid w:val="00E02FFB"/>
    <w:rsid w:val="00E03519"/>
    <w:rsid w:val="00E039E2"/>
    <w:rsid w:val="00E03AD8"/>
    <w:rsid w:val="00E03D13"/>
    <w:rsid w:val="00E03DE4"/>
    <w:rsid w:val="00E04141"/>
    <w:rsid w:val="00E055B5"/>
    <w:rsid w:val="00E057CA"/>
    <w:rsid w:val="00E0610C"/>
    <w:rsid w:val="00E07061"/>
    <w:rsid w:val="00E07DFA"/>
    <w:rsid w:val="00E07ED0"/>
    <w:rsid w:val="00E07FF0"/>
    <w:rsid w:val="00E10300"/>
    <w:rsid w:val="00E112B8"/>
    <w:rsid w:val="00E118AB"/>
    <w:rsid w:val="00E11CBA"/>
    <w:rsid w:val="00E128A2"/>
    <w:rsid w:val="00E128D9"/>
    <w:rsid w:val="00E12A9B"/>
    <w:rsid w:val="00E12FF2"/>
    <w:rsid w:val="00E1317C"/>
    <w:rsid w:val="00E13638"/>
    <w:rsid w:val="00E154B3"/>
    <w:rsid w:val="00E15810"/>
    <w:rsid w:val="00E1599A"/>
    <w:rsid w:val="00E159B5"/>
    <w:rsid w:val="00E15DEB"/>
    <w:rsid w:val="00E160CD"/>
    <w:rsid w:val="00E16215"/>
    <w:rsid w:val="00E165B4"/>
    <w:rsid w:val="00E165C9"/>
    <w:rsid w:val="00E16B7F"/>
    <w:rsid w:val="00E16D71"/>
    <w:rsid w:val="00E17007"/>
    <w:rsid w:val="00E17114"/>
    <w:rsid w:val="00E20E63"/>
    <w:rsid w:val="00E21564"/>
    <w:rsid w:val="00E21650"/>
    <w:rsid w:val="00E2292C"/>
    <w:rsid w:val="00E23D7D"/>
    <w:rsid w:val="00E240A9"/>
    <w:rsid w:val="00E24229"/>
    <w:rsid w:val="00E24562"/>
    <w:rsid w:val="00E24743"/>
    <w:rsid w:val="00E26822"/>
    <w:rsid w:val="00E26D67"/>
    <w:rsid w:val="00E30460"/>
    <w:rsid w:val="00E304A9"/>
    <w:rsid w:val="00E307DA"/>
    <w:rsid w:val="00E30867"/>
    <w:rsid w:val="00E308C3"/>
    <w:rsid w:val="00E309CA"/>
    <w:rsid w:val="00E309EA"/>
    <w:rsid w:val="00E30D1F"/>
    <w:rsid w:val="00E313DE"/>
    <w:rsid w:val="00E319E9"/>
    <w:rsid w:val="00E31A8D"/>
    <w:rsid w:val="00E31BFC"/>
    <w:rsid w:val="00E32063"/>
    <w:rsid w:val="00E32235"/>
    <w:rsid w:val="00E32615"/>
    <w:rsid w:val="00E32881"/>
    <w:rsid w:val="00E32981"/>
    <w:rsid w:val="00E33B12"/>
    <w:rsid w:val="00E3466D"/>
    <w:rsid w:val="00E3499A"/>
    <w:rsid w:val="00E36754"/>
    <w:rsid w:val="00E36CF5"/>
    <w:rsid w:val="00E36F5A"/>
    <w:rsid w:val="00E37A1C"/>
    <w:rsid w:val="00E403EE"/>
    <w:rsid w:val="00E4055A"/>
    <w:rsid w:val="00E40A91"/>
    <w:rsid w:val="00E40DE2"/>
    <w:rsid w:val="00E4146A"/>
    <w:rsid w:val="00E4191D"/>
    <w:rsid w:val="00E42284"/>
    <w:rsid w:val="00E4271A"/>
    <w:rsid w:val="00E42949"/>
    <w:rsid w:val="00E42BA7"/>
    <w:rsid w:val="00E42FFA"/>
    <w:rsid w:val="00E4362A"/>
    <w:rsid w:val="00E43A87"/>
    <w:rsid w:val="00E43C49"/>
    <w:rsid w:val="00E43F13"/>
    <w:rsid w:val="00E451B9"/>
    <w:rsid w:val="00E45514"/>
    <w:rsid w:val="00E45C0B"/>
    <w:rsid w:val="00E46510"/>
    <w:rsid w:val="00E46C24"/>
    <w:rsid w:val="00E47B8C"/>
    <w:rsid w:val="00E47BB2"/>
    <w:rsid w:val="00E47F1B"/>
    <w:rsid w:val="00E5011E"/>
    <w:rsid w:val="00E50C82"/>
    <w:rsid w:val="00E51172"/>
    <w:rsid w:val="00E51418"/>
    <w:rsid w:val="00E51670"/>
    <w:rsid w:val="00E51A2C"/>
    <w:rsid w:val="00E52746"/>
    <w:rsid w:val="00E52792"/>
    <w:rsid w:val="00E52898"/>
    <w:rsid w:val="00E533C6"/>
    <w:rsid w:val="00E53697"/>
    <w:rsid w:val="00E54D2C"/>
    <w:rsid w:val="00E55066"/>
    <w:rsid w:val="00E55411"/>
    <w:rsid w:val="00E557EA"/>
    <w:rsid w:val="00E56455"/>
    <w:rsid w:val="00E56744"/>
    <w:rsid w:val="00E57B22"/>
    <w:rsid w:val="00E6011E"/>
    <w:rsid w:val="00E60F2D"/>
    <w:rsid w:val="00E60F5B"/>
    <w:rsid w:val="00E61C05"/>
    <w:rsid w:val="00E62EB7"/>
    <w:rsid w:val="00E63599"/>
    <w:rsid w:val="00E638E4"/>
    <w:rsid w:val="00E642DA"/>
    <w:rsid w:val="00E644F1"/>
    <w:rsid w:val="00E65017"/>
    <w:rsid w:val="00E65226"/>
    <w:rsid w:val="00E65653"/>
    <w:rsid w:val="00E66D65"/>
    <w:rsid w:val="00E67057"/>
    <w:rsid w:val="00E70028"/>
    <w:rsid w:val="00E70236"/>
    <w:rsid w:val="00E70373"/>
    <w:rsid w:val="00E70F56"/>
    <w:rsid w:val="00E71700"/>
    <w:rsid w:val="00E717A7"/>
    <w:rsid w:val="00E71E0B"/>
    <w:rsid w:val="00E72079"/>
    <w:rsid w:val="00E721DD"/>
    <w:rsid w:val="00E7240F"/>
    <w:rsid w:val="00E72641"/>
    <w:rsid w:val="00E72B28"/>
    <w:rsid w:val="00E73434"/>
    <w:rsid w:val="00E73738"/>
    <w:rsid w:val="00E73933"/>
    <w:rsid w:val="00E742DC"/>
    <w:rsid w:val="00E74D10"/>
    <w:rsid w:val="00E756B7"/>
    <w:rsid w:val="00E75F81"/>
    <w:rsid w:val="00E762DB"/>
    <w:rsid w:val="00E76D10"/>
    <w:rsid w:val="00E76F53"/>
    <w:rsid w:val="00E77376"/>
    <w:rsid w:val="00E774D0"/>
    <w:rsid w:val="00E775C0"/>
    <w:rsid w:val="00E77B8B"/>
    <w:rsid w:val="00E77C63"/>
    <w:rsid w:val="00E77CB2"/>
    <w:rsid w:val="00E8010C"/>
    <w:rsid w:val="00E801F5"/>
    <w:rsid w:val="00E80768"/>
    <w:rsid w:val="00E8114E"/>
    <w:rsid w:val="00E81BC4"/>
    <w:rsid w:val="00E81CE6"/>
    <w:rsid w:val="00E81F2F"/>
    <w:rsid w:val="00E82111"/>
    <w:rsid w:val="00E8244A"/>
    <w:rsid w:val="00E83286"/>
    <w:rsid w:val="00E8334D"/>
    <w:rsid w:val="00E834AA"/>
    <w:rsid w:val="00E84796"/>
    <w:rsid w:val="00E848BD"/>
    <w:rsid w:val="00E853A0"/>
    <w:rsid w:val="00E8563D"/>
    <w:rsid w:val="00E856FB"/>
    <w:rsid w:val="00E859B7"/>
    <w:rsid w:val="00E86901"/>
    <w:rsid w:val="00E86A6B"/>
    <w:rsid w:val="00E86BBD"/>
    <w:rsid w:val="00E87A1C"/>
    <w:rsid w:val="00E90AE3"/>
    <w:rsid w:val="00E90BBD"/>
    <w:rsid w:val="00E91260"/>
    <w:rsid w:val="00E937A0"/>
    <w:rsid w:val="00E93ABC"/>
    <w:rsid w:val="00E9431C"/>
    <w:rsid w:val="00E9469C"/>
    <w:rsid w:val="00E94F24"/>
    <w:rsid w:val="00E94FBE"/>
    <w:rsid w:val="00E955E6"/>
    <w:rsid w:val="00E955F7"/>
    <w:rsid w:val="00E957A7"/>
    <w:rsid w:val="00E9624A"/>
    <w:rsid w:val="00E963E0"/>
    <w:rsid w:val="00E96600"/>
    <w:rsid w:val="00E96817"/>
    <w:rsid w:val="00E97430"/>
    <w:rsid w:val="00E9750B"/>
    <w:rsid w:val="00E97B71"/>
    <w:rsid w:val="00EA01CB"/>
    <w:rsid w:val="00EA0341"/>
    <w:rsid w:val="00EA0448"/>
    <w:rsid w:val="00EA058B"/>
    <w:rsid w:val="00EA066C"/>
    <w:rsid w:val="00EA0BFE"/>
    <w:rsid w:val="00EA0C99"/>
    <w:rsid w:val="00EA1142"/>
    <w:rsid w:val="00EA1B41"/>
    <w:rsid w:val="00EA23CD"/>
    <w:rsid w:val="00EA2850"/>
    <w:rsid w:val="00EA28FF"/>
    <w:rsid w:val="00EA2CDD"/>
    <w:rsid w:val="00EA3D91"/>
    <w:rsid w:val="00EA3E80"/>
    <w:rsid w:val="00EA4395"/>
    <w:rsid w:val="00EA4644"/>
    <w:rsid w:val="00EA4E2C"/>
    <w:rsid w:val="00EA5F88"/>
    <w:rsid w:val="00EA623B"/>
    <w:rsid w:val="00EA655D"/>
    <w:rsid w:val="00EB0336"/>
    <w:rsid w:val="00EB0648"/>
    <w:rsid w:val="00EB0777"/>
    <w:rsid w:val="00EB0C14"/>
    <w:rsid w:val="00EB0D55"/>
    <w:rsid w:val="00EB2BDB"/>
    <w:rsid w:val="00EB2F9E"/>
    <w:rsid w:val="00EB33A4"/>
    <w:rsid w:val="00EB3651"/>
    <w:rsid w:val="00EB3D28"/>
    <w:rsid w:val="00EB51A4"/>
    <w:rsid w:val="00EB6051"/>
    <w:rsid w:val="00EB64D2"/>
    <w:rsid w:val="00EB676E"/>
    <w:rsid w:val="00EB6AD7"/>
    <w:rsid w:val="00EB75B5"/>
    <w:rsid w:val="00EB7B49"/>
    <w:rsid w:val="00EB7C30"/>
    <w:rsid w:val="00EC0828"/>
    <w:rsid w:val="00EC1239"/>
    <w:rsid w:val="00EC1873"/>
    <w:rsid w:val="00EC2AAB"/>
    <w:rsid w:val="00EC2C3D"/>
    <w:rsid w:val="00EC2ECF"/>
    <w:rsid w:val="00EC324B"/>
    <w:rsid w:val="00EC33AF"/>
    <w:rsid w:val="00EC34DC"/>
    <w:rsid w:val="00EC38B8"/>
    <w:rsid w:val="00EC3B2B"/>
    <w:rsid w:val="00EC4541"/>
    <w:rsid w:val="00EC4F5F"/>
    <w:rsid w:val="00EC534B"/>
    <w:rsid w:val="00EC5702"/>
    <w:rsid w:val="00EC598A"/>
    <w:rsid w:val="00EC5C88"/>
    <w:rsid w:val="00EC6023"/>
    <w:rsid w:val="00EC60F0"/>
    <w:rsid w:val="00EC69DB"/>
    <w:rsid w:val="00EC6D9D"/>
    <w:rsid w:val="00EC709F"/>
    <w:rsid w:val="00EC723C"/>
    <w:rsid w:val="00EC7A26"/>
    <w:rsid w:val="00EC7E31"/>
    <w:rsid w:val="00ED0432"/>
    <w:rsid w:val="00ED08D1"/>
    <w:rsid w:val="00ED1431"/>
    <w:rsid w:val="00ED1FB3"/>
    <w:rsid w:val="00ED1FBE"/>
    <w:rsid w:val="00ED2914"/>
    <w:rsid w:val="00ED2B95"/>
    <w:rsid w:val="00ED2C9F"/>
    <w:rsid w:val="00ED2F29"/>
    <w:rsid w:val="00ED3A51"/>
    <w:rsid w:val="00ED3BE5"/>
    <w:rsid w:val="00ED4659"/>
    <w:rsid w:val="00ED4CD3"/>
    <w:rsid w:val="00ED4CE7"/>
    <w:rsid w:val="00ED4EE3"/>
    <w:rsid w:val="00ED520D"/>
    <w:rsid w:val="00ED5572"/>
    <w:rsid w:val="00ED6BC9"/>
    <w:rsid w:val="00ED6BD5"/>
    <w:rsid w:val="00ED751F"/>
    <w:rsid w:val="00ED757C"/>
    <w:rsid w:val="00ED79E4"/>
    <w:rsid w:val="00EE0031"/>
    <w:rsid w:val="00EE0192"/>
    <w:rsid w:val="00EE0235"/>
    <w:rsid w:val="00EE0C86"/>
    <w:rsid w:val="00EE1D19"/>
    <w:rsid w:val="00EE204A"/>
    <w:rsid w:val="00EE207E"/>
    <w:rsid w:val="00EE2CA0"/>
    <w:rsid w:val="00EE3431"/>
    <w:rsid w:val="00EE43C5"/>
    <w:rsid w:val="00EE4693"/>
    <w:rsid w:val="00EE4E23"/>
    <w:rsid w:val="00EE5095"/>
    <w:rsid w:val="00EE5AF8"/>
    <w:rsid w:val="00EE5F42"/>
    <w:rsid w:val="00EE63E6"/>
    <w:rsid w:val="00EE6B82"/>
    <w:rsid w:val="00EE6C3B"/>
    <w:rsid w:val="00EF029B"/>
    <w:rsid w:val="00EF13B9"/>
    <w:rsid w:val="00EF2FF0"/>
    <w:rsid w:val="00EF3875"/>
    <w:rsid w:val="00EF3FF6"/>
    <w:rsid w:val="00EF4046"/>
    <w:rsid w:val="00EF440B"/>
    <w:rsid w:val="00EF45FD"/>
    <w:rsid w:val="00EF56F1"/>
    <w:rsid w:val="00EF5CEA"/>
    <w:rsid w:val="00EF6E34"/>
    <w:rsid w:val="00EF7148"/>
    <w:rsid w:val="00EF72A1"/>
    <w:rsid w:val="00EF7F6E"/>
    <w:rsid w:val="00EF7F91"/>
    <w:rsid w:val="00F00DEA"/>
    <w:rsid w:val="00F017EA"/>
    <w:rsid w:val="00F02413"/>
    <w:rsid w:val="00F027AF"/>
    <w:rsid w:val="00F031AC"/>
    <w:rsid w:val="00F03868"/>
    <w:rsid w:val="00F04164"/>
    <w:rsid w:val="00F04BA7"/>
    <w:rsid w:val="00F04D10"/>
    <w:rsid w:val="00F04EA4"/>
    <w:rsid w:val="00F06D32"/>
    <w:rsid w:val="00F06F00"/>
    <w:rsid w:val="00F07AF8"/>
    <w:rsid w:val="00F1053D"/>
    <w:rsid w:val="00F1059E"/>
    <w:rsid w:val="00F10795"/>
    <w:rsid w:val="00F10814"/>
    <w:rsid w:val="00F10EC5"/>
    <w:rsid w:val="00F10F92"/>
    <w:rsid w:val="00F1116B"/>
    <w:rsid w:val="00F11430"/>
    <w:rsid w:val="00F11440"/>
    <w:rsid w:val="00F11956"/>
    <w:rsid w:val="00F12371"/>
    <w:rsid w:val="00F1251C"/>
    <w:rsid w:val="00F128B5"/>
    <w:rsid w:val="00F13410"/>
    <w:rsid w:val="00F137F2"/>
    <w:rsid w:val="00F13FF2"/>
    <w:rsid w:val="00F146EE"/>
    <w:rsid w:val="00F14F36"/>
    <w:rsid w:val="00F15874"/>
    <w:rsid w:val="00F1592A"/>
    <w:rsid w:val="00F15A0A"/>
    <w:rsid w:val="00F16A26"/>
    <w:rsid w:val="00F16AEA"/>
    <w:rsid w:val="00F16DE4"/>
    <w:rsid w:val="00F16F8C"/>
    <w:rsid w:val="00F17940"/>
    <w:rsid w:val="00F17F0D"/>
    <w:rsid w:val="00F20BFC"/>
    <w:rsid w:val="00F20BFF"/>
    <w:rsid w:val="00F2155B"/>
    <w:rsid w:val="00F21880"/>
    <w:rsid w:val="00F221E9"/>
    <w:rsid w:val="00F222C9"/>
    <w:rsid w:val="00F22800"/>
    <w:rsid w:val="00F2283E"/>
    <w:rsid w:val="00F22AE1"/>
    <w:rsid w:val="00F22CED"/>
    <w:rsid w:val="00F23237"/>
    <w:rsid w:val="00F24418"/>
    <w:rsid w:val="00F24C8F"/>
    <w:rsid w:val="00F25049"/>
    <w:rsid w:val="00F25160"/>
    <w:rsid w:val="00F25886"/>
    <w:rsid w:val="00F25967"/>
    <w:rsid w:val="00F25D88"/>
    <w:rsid w:val="00F25E9A"/>
    <w:rsid w:val="00F262A3"/>
    <w:rsid w:val="00F26522"/>
    <w:rsid w:val="00F2676D"/>
    <w:rsid w:val="00F26864"/>
    <w:rsid w:val="00F26A43"/>
    <w:rsid w:val="00F2774D"/>
    <w:rsid w:val="00F301CE"/>
    <w:rsid w:val="00F311A6"/>
    <w:rsid w:val="00F31437"/>
    <w:rsid w:val="00F31B8E"/>
    <w:rsid w:val="00F3217F"/>
    <w:rsid w:val="00F322F4"/>
    <w:rsid w:val="00F3263D"/>
    <w:rsid w:val="00F326CE"/>
    <w:rsid w:val="00F32815"/>
    <w:rsid w:val="00F3339F"/>
    <w:rsid w:val="00F3365C"/>
    <w:rsid w:val="00F33DE2"/>
    <w:rsid w:val="00F3433A"/>
    <w:rsid w:val="00F34841"/>
    <w:rsid w:val="00F34A42"/>
    <w:rsid w:val="00F35313"/>
    <w:rsid w:val="00F357F4"/>
    <w:rsid w:val="00F367B5"/>
    <w:rsid w:val="00F3687F"/>
    <w:rsid w:val="00F36FE7"/>
    <w:rsid w:val="00F379DF"/>
    <w:rsid w:val="00F4003E"/>
    <w:rsid w:val="00F406F0"/>
    <w:rsid w:val="00F417F2"/>
    <w:rsid w:val="00F41C0A"/>
    <w:rsid w:val="00F43BD8"/>
    <w:rsid w:val="00F43C58"/>
    <w:rsid w:val="00F43F12"/>
    <w:rsid w:val="00F43FAF"/>
    <w:rsid w:val="00F441B6"/>
    <w:rsid w:val="00F4461A"/>
    <w:rsid w:val="00F4483A"/>
    <w:rsid w:val="00F44C45"/>
    <w:rsid w:val="00F45349"/>
    <w:rsid w:val="00F4633E"/>
    <w:rsid w:val="00F500D6"/>
    <w:rsid w:val="00F503E4"/>
    <w:rsid w:val="00F50C9E"/>
    <w:rsid w:val="00F50DD2"/>
    <w:rsid w:val="00F50DED"/>
    <w:rsid w:val="00F510D1"/>
    <w:rsid w:val="00F51B2F"/>
    <w:rsid w:val="00F52BDA"/>
    <w:rsid w:val="00F53466"/>
    <w:rsid w:val="00F53830"/>
    <w:rsid w:val="00F538C9"/>
    <w:rsid w:val="00F53F12"/>
    <w:rsid w:val="00F54051"/>
    <w:rsid w:val="00F5471E"/>
    <w:rsid w:val="00F54783"/>
    <w:rsid w:val="00F54FF4"/>
    <w:rsid w:val="00F55E03"/>
    <w:rsid w:val="00F565DF"/>
    <w:rsid w:val="00F56772"/>
    <w:rsid w:val="00F56BAA"/>
    <w:rsid w:val="00F576F9"/>
    <w:rsid w:val="00F57E0B"/>
    <w:rsid w:val="00F6008E"/>
    <w:rsid w:val="00F6040B"/>
    <w:rsid w:val="00F60754"/>
    <w:rsid w:val="00F60ABE"/>
    <w:rsid w:val="00F61D09"/>
    <w:rsid w:val="00F6212C"/>
    <w:rsid w:val="00F62D50"/>
    <w:rsid w:val="00F6301D"/>
    <w:rsid w:val="00F642F8"/>
    <w:rsid w:val="00F64841"/>
    <w:rsid w:val="00F6487F"/>
    <w:rsid w:val="00F64F78"/>
    <w:rsid w:val="00F656CC"/>
    <w:rsid w:val="00F65A59"/>
    <w:rsid w:val="00F65EF9"/>
    <w:rsid w:val="00F66747"/>
    <w:rsid w:val="00F6699B"/>
    <w:rsid w:val="00F66FEA"/>
    <w:rsid w:val="00F672DA"/>
    <w:rsid w:val="00F6763E"/>
    <w:rsid w:val="00F67CF5"/>
    <w:rsid w:val="00F7032D"/>
    <w:rsid w:val="00F706AC"/>
    <w:rsid w:val="00F716AC"/>
    <w:rsid w:val="00F71F05"/>
    <w:rsid w:val="00F72ABB"/>
    <w:rsid w:val="00F72AD3"/>
    <w:rsid w:val="00F72BC3"/>
    <w:rsid w:val="00F7346F"/>
    <w:rsid w:val="00F74095"/>
    <w:rsid w:val="00F7431F"/>
    <w:rsid w:val="00F74440"/>
    <w:rsid w:val="00F74801"/>
    <w:rsid w:val="00F74857"/>
    <w:rsid w:val="00F749E3"/>
    <w:rsid w:val="00F752B4"/>
    <w:rsid w:val="00F75588"/>
    <w:rsid w:val="00F755A3"/>
    <w:rsid w:val="00F75B71"/>
    <w:rsid w:val="00F7622F"/>
    <w:rsid w:val="00F76C31"/>
    <w:rsid w:val="00F76F04"/>
    <w:rsid w:val="00F77464"/>
    <w:rsid w:val="00F77477"/>
    <w:rsid w:val="00F77497"/>
    <w:rsid w:val="00F80864"/>
    <w:rsid w:val="00F8192E"/>
    <w:rsid w:val="00F820E6"/>
    <w:rsid w:val="00F82116"/>
    <w:rsid w:val="00F82641"/>
    <w:rsid w:val="00F82B5C"/>
    <w:rsid w:val="00F82C14"/>
    <w:rsid w:val="00F82E0F"/>
    <w:rsid w:val="00F8350F"/>
    <w:rsid w:val="00F83822"/>
    <w:rsid w:val="00F8387E"/>
    <w:rsid w:val="00F83D24"/>
    <w:rsid w:val="00F85B0B"/>
    <w:rsid w:val="00F86652"/>
    <w:rsid w:val="00F86897"/>
    <w:rsid w:val="00F8747F"/>
    <w:rsid w:val="00F874F3"/>
    <w:rsid w:val="00F876BA"/>
    <w:rsid w:val="00F87B34"/>
    <w:rsid w:val="00F9011D"/>
    <w:rsid w:val="00F90628"/>
    <w:rsid w:val="00F90641"/>
    <w:rsid w:val="00F90B4D"/>
    <w:rsid w:val="00F90D6A"/>
    <w:rsid w:val="00F927BF"/>
    <w:rsid w:val="00F92ECF"/>
    <w:rsid w:val="00F93073"/>
    <w:rsid w:val="00F93358"/>
    <w:rsid w:val="00F93951"/>
    <w:rsid w:val="00F93C5F"/>
    <w:rsid w:val="00F94151"/>
    <w:rsid w:val="00F95CC4"/>
    <w:rsid w:val="00F963F8"/>
    <w:rsid w:val="00F9667C"/>
    <w:rsid w:val="00F97797"/>
    <w:rsid w:val="00F97AC6"/>
    <w:rsid w:val="00F97C39"/>
    <w:rsid w:val="00F97FC3"/>
    <w:rsid w:val="00FA01EA"/>
    <w:rsid w:val="00FA0B06"/>
    <w:rsid w:val="00FA0D63"/>
    <w:rsid w:val="00FA180B"/>
    <w:rsid w:val="00FA23F4"/>
    <w:rsid w:val="00FA27C7"/>
    <w:rsid w:val="00FA2DFC"/>
    <w:rsid w:val="00FA353E"/>
    <w:rsid w:val="00FA48B9"/>
    <w:rsid w:val="00FA4D43"/>
    <w:rsid w:val="00FA4EC5"/>
    <w:rsid w:val="00FA5B75"/>
    <w:rsid w:val="00FA6C09"/>
    <w:rsid w:val="00FA6FFF"/>
    <w:rsid w:val="00FB0210"/>
    <w:rsid w:val="00FB0322"/>
    <w:rsid w:val="00FB259C"/>
    <w:rsid w:val="00FB269A"/>
    <w:rsid w:val="00FB32B4"/>
    <w:rsid w:val="00FB3B92"/>
    <w:rsid w:val="00FB3C2A"/>
    <w:rsid w:val="00FB465B"/>
    <w:rsid w:val="00FB4C89"/>
    <w:rsid w:val="00FB528D"/>
    <w:rsid w:val="00FB54F1"/>
    <w:rsid w:val="00FB5873"/>
    <w:rsid w:val="00FB58C0"/>
    <w:rsid w:val="00FB6478"/>
    <w:rsid w:val="00FB65B7"/>
    <w:rsid w:val="00FB6993"/>
    <w:rsid w:val="00FB702A"/>
    <w:rsid w:val="00FC0080"/>
    <w:rsid w:val="00FC017B"/>
    <w:rsid w:val="00FC0530"/>
    <w:rsid w:val="00FC05BE"/>
    <w:rsid w:val="00FC08E7"/>
    <w:rsid w:val="00FC0956"/>
    <w:rsid w:val="00FC09E0"/>
    <w:rsid w:val="00FC0B06"/>
    <w:rsid w:val="00FC1A6E"/>
    <w:rsid w:val="00FC2250"/>
    <w:rsid w:val="00FC240C"/>
    <w:rsid w:val="00FC27B2"/>
    <w:rsid w:val="00FC2C88"/>
    <w:rsid w:val="00FC2D62"/>
    <w:rsid w:val="00FC3130"/>
    <w:rsid w:val="00FC3785"/>
    <w:rsid w:val="00FC439E"/>
    <w:rsid w:val="00FC4D9D"/>
    <w:rsid w:val="00FC55ED"/>
    <w:rsid w:val="00FC59A4"/>
    <w:rsid w:val="00FC635E"/>
    <w:rsid w:val="00FC669B"/>
    <w:rsid w:val="00FC6F3D"/>
    <w:rsid w:val="00FC7FBE"/>
    <w:rsid w:val="00FD0821"/>
    <w:rsid w:val="00FD17E1"/>
    <w:rsid w:val="00FD1895"/>
    <w:rsid w:val="00FD2B93"/>
    <w:rsid w:val="00FD365F"/>
    <w:rsid w:val="00FD4DC5"/>
    <w:rsid w:val="00FD52B1"/>
    <w:rsid w:val="00FD6907"/>
    <w:rsid w:val="00FD69CD"/>
    <w:rsid w:val="00FD6AEF"/>
    <w:rsid w:val="00FD6B37"/>
    <w:rsid w:val="00FD6CC7"/>
    <w:rsid w:val="00FD6FC6"/>
    <w:rsid w:val="00FD759C"/>
    <w:rsid w:val="00FD7CE8"/>
    <w:rsid w:val="00FD7EF1"/>
    <w:rsid w:val="00FE03BF"/>
    <w:rsid w:val="00FE05B0"/>
    <w:rsid w:val="00FE0620"/>
    <w:rsid w:val="00FE08FF"/>
    <w:rsid w:val="00FE0B21"/>
    <w:rsid w:val="00FE0CA0"/>
    <w:rsid w:val="00FE0D39"/>
    <w:rsid w:val="00FE1558"/>
    <w:rsid w:val="00FE1D34"/>
    <w:rsid w:val="00FE23B0"/>
    <w:rsid w:val="00FE254B"/>
    <w:rsid w:val="00FE284E"/>
    <w:rsid w:val="00FE2F47"/>
    <w:rsid w:val="00FE3628"/>
    <w:rsid w:val="00FE4292"/>
    <w:rsid w:val="00FE4434"/>
    <w:rsid w:val="00FE4FF4"/>
    <w:rsid w:val="00FE548B"/>
    <w:rsid w:val="00FE58B7"/>
    <w:rsid w:val="00FE5A7F"/>
    <w:rsid w:val="00FE5F4F"/>
    <w:rsid w:val="00FE5FB2"/>
    <w:rsid w:val="00FE79E7"/>
    <w:rsid w:val="00FE7E58"/>
    <w:rsid w:val="00FE7F0F"/>
    <w:rsid w:val="00FF0BD3"/>
    <w:rsid w:val="00FF0CF0"/>
    <w:rsid w:val="00FF0E23"/>
    <w:rsid w:val="00FF0F3E"/>
    <w:rsid w:val="00FF248D"/>
    <w:rsid w:val="00FF2498"/>
    <w:rsid w:val="00FF2A1D"/>
    <w:rsid w:val="00FF31AC"/>
    <w:rsid w:val="00FF3470"/>
    <w:rsid w:val="00FF39D6"/>
    <w:rsid w:val="00FF46E4"/>
    <w:rsid w:val="00FF497D"/>
    <w:rsid w:val="00FF59FA"/>
    <w:rsid w:val="00FF617A"/>
    <w:rsid w:val="00FF67C3"/>
    <w:rsid w:val="00FF698E"/>
    <w:rsid w:val="00FF70B3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F8F3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3E"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EC7A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C7A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A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7A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7A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7A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A26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C7A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7A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EC7A26"/>
    <w:rPr>
      <w:rFonts w:ascii="Symbol" w:hAnsi="Symbol"/>
    </w:rPr>
  </w:style>
  <w:style w:type="character" w:customStyle="1" w:styleId="WW8Num7z0">
    <w:name w:val="WW8Num7z0"/>
    <w:rsid w:val="00EC7A26"/>
    <w:rPr>
      <w:rFonts w:ascii="Symbol" w:hAnsi="Symbol"/>
    </w:rPr>
  </w:style>
  <w:style w:type="character" w:customStyle="1" w:styleId="WW8Num8z0">
    <w:name w:val="WW8Num8z0"/>
    <w:rsid w:val="00EC7A26"/>
    <w:rPr>
      <w:rFonts w:ascii="Symbol" w:hAnsi="Symbol"/>
    </w:rPr>
  </w:style>
  <w:style w:type="character" w:customStyle="1" w:styleId="WW8Num9z0">
    <w:name w:val="WW8Num9z0"/>
    <w:rsid w:val="00EC7A26"/>
    <w:rPr>
      <w:rFonts w:ascii="Symbol" w:hAnsi="Symbol"/>
    </w:rPr>
  </w:style>
  <w:style w:type="character" w:customStyle="1" w:styleId="WW8Num11z0">
    <w:name w:val="WW8Num11z0"/>
    <w:rsid w:val="00EC7A26"/>
    <w:rPr>
      <w:rFonts w:ascii="Symbol" w:hAnsi="Symbol"/>
    </w:rPr>
  </w:style>
  <w:style w:type="character" w:customStyle="1" w:styleId="WW8Num13z0">
    <w:name w:val="WW8Num13z0"/>
    <w:rsid w:val="00EC7A26"/>
    <w:rPr>
      <w:rFonts w:ascii="Times New Roman" w:eastAsia="SimSun" w:hAnsi="Times New Roman" w:cs="Times New Roman"/>
    </w:rPr>
  </w:style>
  <w:style w:type="character" w:customStyle="1" w:styleId="WW8Num14z0">
    <w:name w:val="WW8Num14z0"/>
    <w:rsid w:val="00EC7A26"/>
    <w:rPr>
      <w:rFonts w:ascii="Times New Roman" w:hAnsi="Times New Roman" w:cs="Times New Roman"/>
    </w:rPr>
  </w:style>
  <w:style w:type="character" w:customStyle="1" w:styleId="WW8Num16z0">
    <w:name w:val="WW8Num16z0"/>
    <w:rsid w:val="00EC7A26"/>
    <w:rPr>
      <w:rFonts w:ascii="Times New Roman" w:hAnsi="Times New Roman" w:cs="Times New Roman"/>
    </w:rPr>
  </w:style>
  <w:style w:type="character" w:customStyle="1" w:styleId="WW8Num18z0">
    <w:name w:val="WW8Num18z0"/>
    <w:rsid w:val="00EC7A2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2z0">
    <w:name w:val="WW8Num22z0"/>
    <w:rsid w:val="00EC7A2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C7A2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6z0">
    <w:name w:val="WW8Num26z0"/>
    <w:rsid w:val="00EC7A26"/>
    <w:rPr>
      <w:color w:val="FF0000"/>
      <w:sz w:val="20"/>
    </w:rPr>
  </w:style>
  <w:style w:type="character" w:customStyle="1" w:styleId="WW8Num27z0">
    <w:name w:val="WW8Num27z0"/>
    <w:rsid w:val="00EC7A26"/>
    <w:rPr>
      <w:rFonts w:ascii="Times New Roman" w:hAnsi="Times New Roman" w:cs="Times New Roman"/>
    </w:rPr>
  </w:style>
  <w:style w:type="character" w:customStyle="1" w:styleId="WW8Num31z0">
    <w:name w:val="WW8Num31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35z0">
    <w:name w:val="WW8Num35z0"/>
    <w:rsid w:val="00EC7A26"/>
    <w:rPr>
      <w:rFonts w:ascii="Times New Roman" w:eastAsia="SimSun" w:hAnsi="Times New Roman" w:cs="Times New Roman"/>
    </w:rPr>
  </w:style>
  <w:style w:type="character" w:customStyle="1" w:styleId="WW8Num35z1">
    <w:name w:val="WW8Num35z1"/>
    <w:rsid w:val="00EC7A26"/>
    <w:rPr>
      <w:rFonts w:ascii="Courier New" w:hAnsi="Courier New" w:cs="Courier New"/>
    </w:rPr>
  </w:style>
  <w:style w:type="character" w:customStyle="1" w:styleId="WW8Num35z2">
    <w:name w:val="WW8Num35z2"/>
    <w:rsid w:val="00EC7A26"/>
    <w:rPr>
      <w:rFonts w:ascii="Wingdings" w:hAnsi="Wingdings"/>
    </w:rPr>
  </w:style>
  <w:style w:type="character" w:customStyle="1" w:styleId="WW8Num35z3">
    <w:name w:val="WW8Num35z3"/>
    <w:rsid w:val="00EC7A26"/>
    <w:rPr>
      <w:rFonts w:ascii="Symbol" w:hAnsi="Symbol"/>
    </w:rPr>
  </w:style>
  <w:style w:type="character" w:customStyle="1" w:styleId="WW8Num36z0">
    <w:name w:val="WW8Num36z0"/>
    <w:rsid w:val="00EC7A26"/>
    <w:rPr>
      <w:rFonts w:ascii="Times New Roman" w:hAnsi="Times New Roman" w:cs="Times New Roman"/>
    </w:rPr>
  </w:style>
  <w:style w:type="character" w:customStyle="1" w:styleId="WW8Num38z0">
    <w:name w:val="WW8Num38z0"/>
    <w:rsid w:val="00EC7A26"/>
    <w:rPr>
      <w:rFonts w:ascii="Symbol" w:hAnsi="Symbol"/>
    </w:rPr>
  </w:style>
  <w:style w:type="character" w:customStyle="1" w:styleId="WW8Num38z1">
    <w:name w:val="WW8Num38z1"/>
    <w:rsid w:val="00EC7A26"/>
    <w:rPr>
      <w:rFonts w:ascii="Courier New" w:hAnsi="Courier New" w:cs="Courier New"/>
    </w:rPr>
  </w:style>
  <w:style w:type="character" w:customStyle="1" w:styleId="WW8Num38z2">
    <w:name w:val="WW8Num38z2"/>
    <w:rsid w:val="00EC7A26"/>
    <w:rPr>
      <w:rFonts w:ascii="Wingdings" w:hAnsi="Wingdings"/>
    </w:rPr>
  </w:style>
  <w:style w:type="character" w:customStyle="1" w:styleId="WW8Num42z0">
    <w:name w:val="WW8Num42z0"/>
    <w:rsid w:val="00EC7A26"/>
    <w:rPr>
      <w:rFonts w:ascii="Times New Roman" w:hAnsi="Times New Roman" w:cs="Times New Roman"/>
    </w:rPr>
  </w:style>
  <w:style w:type="character" w:customStyle="1" w:styleId="WW8Num44z0">
    <w:name w:val="WW8Num44z0"/>
    <w:rsid w:val="00EC7A2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C7A26"/>
    <w:rPr>
      <w:rFonts w:ascii="Courier New" w:hAnsi="Courier New" w:cs="Courier New"/>
    </w:rPr>
  </w:style>
  <w:style w:type="character" w:customStyle="1" w:styleId="WW8Num44z2">
    <w:name w:val="WW8Num44z2"/>
    <w:rsid w:val="00EC7A26"/>
    <w:rPr>
      <w:rFonts w:ascii="Wingdings" w:hAnsi="Wingdings"/>
    </w:rPr>
  </w:style>
  <w:style w:type="character" w:customStyle="1" w:styleId="WW8Num44z3">
    <w:name w:val="WW8Num44z3"/>
    <w:rsid w:val="00EC7A26"/>
    <w:rPr>
      <w:rFonts w:ascii="Symbol" w:hAnsi="Symbol"/>
    </w:rPr>
  </w:style>
  <w:style w:type="character" w:customStyle="1" w:styleId="WW8Num46z0">
    <w:name w:val="WW8Num46z0"/>
    <w:rsid w:val="00EC7A26"/>
    <w:rPr>
      <w:rFonts w:ascii="Times New Roman" w:hAnsi="Times New Roman" w:cs="Times New Roman"/>
    </w:rPr>
  </w:style>
  <w:style w:type="character" w:customStyle="1" w:styleId="WW8Num49z0">
    <w:name w:val="WW8Num49z0"/>
    <w:rsid w:val="00EC7A26"/>
    <w:rPr>
      <w:color w:val="000000"/>
      <w:sz w:val="18"/>
    </w:rPr>
  </w:style>
  <w:style w:type="character" w:customStyle="1" w:styleId="Absatz-Standardschriftart">
    <w:name w:val="Absatz-Standardschriftart"/>
    <w:rsid w:val="00EC7A26"/>
  </w:style>
  <w:style w:type="character" w:customStyle="1" w:styleId="WW-Absatz-Standardschriftart">
    <w:name w:val="WW-Absatz-Standardschriftart"/>
    <w:rsid w:val="00EC7A26"/>
  </w:style>
  <w:style w:type="character" w:customStyle="1" w:styleId="WW8Num5z0">
    <w:name w:val="WW8Num5z0"/>
    <w:rsid w:val="00EC7A26"/>
    <w:rPr>
      <w:rFonts w:ascii="Symbol" w:hAnsi="Symbol"/>
    </w:rPr>
  </w:style>
  <w:style w:type="character" w:customStyle="1" w:styleId="WW8Num10z0">
    <w:name w:val="WW8Num10z0"/>
    <w:rsid w:val="00EC7A26"/>
    <w:rPr>
      <w:rFonts w:ascii="Symbol" w:hAnsi="Symbol"/>
    </w:rPr>
  </w:style>
  <w:style w:type="character" w:customStyle="1" w:styleId="WW8Num13z1">
    <w:name w:val="WW8Num13z1"/>
    <w:rsid w:val="00EC7A26"/>
    <w:rPr>
      <w:rFonts w:ascii="Courier New" w:hAnsi="Courier New" w:cs="Courier New"/>
    </w:rPr>
  </w:style>
  <w:style w:type="character" w:customStyle="1" w:styleId="WW8Num13z2">
    <w:name w:val="WW8Num13z2"/>
    <w:rsid w:val="00EC7A26"/>
    <w:rPr>
      <w:rFonts w:ascii="Wingdings" w:hAnsi="Wingdings"/>
    </w:rPr>
  </w:style>
  <w:style w:type="character" w:customStyle="1" w:styleId="WW8Num13z3">
    <w:name w:val="WW8Num13z3"/>
    <w:rsid w:val="00EC7A26"/>
    <w:rPr>
      <w:rFonts w:ascii="Symbol" w:hAnsi="Symbol"/>
    </w:rPr>
  </w:style>
  <w:style w:type="character" w:customStyle="1" w:styleId="WW8Num18z1">
    <w:name w:val="WW8Num18z1"/>
    <w:rsid w:val="00EC7A26"/>
    <w:rPr>
      <w:rFonts w:ascii="Courier New" w:hAnsi="Courier New" w:cs="Courier New"/>
    </w:rPr>
  </w:style>
  <w:style w:type="character" w:customStyle="1" w:styleId="WW8Num18z2">
    <w:name w:val="WW8Num18z2"/>
    <w:rsid w:val="00EC7A26"/>
    <w:rPr>
      <w:rFonts w:ascii="Wingdings" w:hAnsi="Wingdings"/>
    </w:rPr>
  </w:style>
  <w:style w:type="character" w:customStyle="1" w:styleId="WW8Num18z3">
    <w:name w:val="WW8Num18z3"/>
    <w:rsid w:val="00EC7A26"/>
    <w:rPr>
      <w:rFonts w:ascii="Symbol" w:hAnsi="Symbol"/>
    </w:rPr>
  </w:style>
  <w:style w:type="character" w:customStyle="1" w:styleId="WW8Num19z0">
    <w:name w:val="WW8Num19z0"/>
    <w:rsid w:val="00EC7A2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C7A26"/>
    <w:rPr>
      <w:rFonts w:ascii="Courier New" w:hAnsi="Courier New" w:cs="Courier New"/>
    </w:rPr>
  </w:style>
  <w:style w:type="character" w:customStyle="1" w:styleId="WW8Num19z2">
    <w:name w:val="WW8Num19z2"/>
    <w:rsid w:val="00EC7A26"/>
    <w:rPr>
      <w:rFonts w:ascii="Wingdings" w:hAnsi="Wingdings"/>
    </w:rPr>
  </w:style>
  <w:style w:type="character" w:customStyle="1" w:styleId="WW8Num19z3">
    <w:name w:val="WW8Num19z3"/>
    <w:rsid w:val="00EC7A26"/>
    <w:rPr>
      <w:rFonts w:ascii="Symbol" w:hAnsi="Symbol"/>
    </w:rPr>
  </w:style>
  <w:style w:type="character" w:customStyle="1" w:styleId="WW8Num22z1">
    <w:name w:val="WW8Num22z1"/>
    <w:rsid w:val="00EC7A26"/>
    <w:rPr>
      <w:rFonts w:ascii="Courier New" w:hAnsi="Courier New" w:cs="Courier New"/>
    </w:rPr>
  </w:style>
  <w:style w:type="character" w:customStyle="1" w:styleId="WW8Num22z2">
    <w:name w:val="WW8Num22z2"/>
    <w:rsid w:val="00EC7A26"/>
    <w:rPr>
      <w:rFonts w:ascii="Wingdings" w:hAnsi="Wingdings"/>
    </w:rPr>
  </w:style>
  <w:style w:type="character" w:customStyle="1" w:styleId="WW8Num22z3">
    <w:name w:val="WW8Num22z3"/>
    <w:rsid w:val="00EC7A26"/>
    <w:rPr>
      <w:rFonts w:ascii="Symbol" w:hAnsi="Symbol"/>
    </w:rPr>
  </w:style>
  <w:style w:type="character" w:customStyle="1" w:styleId="WW8Num23z1">
    <w:name w:val="WW8Num23z1"/>
    <w:rsid w:val="00EC7A26"/>
    <w:rPr>
      <w:rFonts w:ascii="Courier New" w:hAnsi="Courier New" w:cs="Courier New"/>
    </w:rPr>
  </w:style>
  <w:style w:type="character" w:customStyle="1" w:styleId="WW8Num23z2">
    <w:name w:val="WW8Num23z2"/>
    <w:rsid w:val="00EC7A26"/>
    <w:rPr>
      <w:rFonts w:ascii="Wingdings" w:hAnsi="Wingdings"/>
    </w:rPr>
  </w:style>
  <w:style w:type="character" w:customStyle="1" w:styleId="WW8Num23z3">
    <w:name w:val="WW8Num23z3"/>
    <w:rsid w:val="00EC7A26"/>
    <w:rPr>
      <w:rFonts w:ascii="Symbol" w:hAnsi="Symbol"/>
    </w:rPr>
  </w:style>
  <w:style w:type="character" w:customStyle="1" w:styleId="WW8Num29z0">
    <w:name w:val="WW8Num29z0"/>
    <w:rsid w:val="00EC7A26"/>
    <w:rPr>
      <w:rFonts w:ascii="Times New Roman" w:eastAsia="SimSun" w:hAnsi="Times New Roman" w:cs="Times New Roman"/>
    </w:rPr>
  </w:style>
  <w:style w:type="character" w:customStyle="1" w:styleId="WW8Num29z1">
    <w:name w:val="WW8Num29z1"/>
    <w:rsid w:val="00EC7A26"/>
    <w:rPr>
      <w:rFonts w:ascii="Courier New" w:hAnsi="Courier New" w:cs="Courier New"/>
    </w:rPr>
  </w:style>
  <w:style w:type="character" w:customStyle="1" w:styleId="WW8Num29z2">
    <w:name w:val="WW8Num29z2"/>
    <w:rsid w:val="00EC7A26"/>
    <w:rPr>
      <w:rFonts w:ascii="Wingdings" w:hAnsi="Wingdings"/>
    </w:rPr>
  </w:style>
  <w:style w:type="character" w:customStyle="1" w:styleId="WW8Num29z3">
    <w:name w:val="WW8Num29z3"/>
    <w:rsid w:val="00EC7A26"/>
    <w:rPr>
      <w:rFonts w:ascii="Symbol" w:hAnsi="Symbol"/>
    </w:rPr>
  </w:style>
  <w:style w:type="character" w:customStyle="1" w:styleId="WW8Num30z0">
    <w:name w:val="WW8Num30z0"/>
    <w:rsid w:val="00EC7A2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C7A26"/>
    <w:rPr>
      <w:rFonts w:ascii="Courier New" w:hAnsi="Courier New" w:cs="Courier New"/>
    </w:rPr>
  </w:style>
  <w:style w:type="character" w:customStyle="1" w:styleId="WW8Num30z2">
    <w:name w:val="WW8Num30z2"/>
    <w:rsid w:val="00EC7A26"/>
    <w:rPr>
      <w:rFonts w:ascii="Wingdings" w:hAnsi="Wingdings"/>
    </w:rPr>
  </w:style>
  <w:style w:type="character" w:customStyle="1" w:styleId="WW8Num30z3">
    <w:name w:val="WW8Num30z3"/>
    <w:rsid w:val="00EC7A26"/>
    <w:rPr>
      <w:rFonts w:ascii="Symbol" w:hAnsi="Symbol"/>
    </w:rPr>
  </w:style>
  <w:style w:type="character" w:customStyle="1" w:styleId="WW8Num32z0">
    <w:name w:val="WW8Num32z0"/>
    <w:rsid w:val="00EC7A2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C7A26"/>
    <w:rPr>
      <w:rFonts w:ascii="Courier New" w:hAnsi="Courier New" w:cs="Courier New"/>
    </w:rPr>
  </w:style>
  <w:style w:type="character" w:customStyle="1" w:styleId="WW8Num32z2">
    <w:name w:val="WW8Num32z2"/>
    <w:rsid w:val="00EC7A26"/>
    <w:rPr>
      <w:rFonts w:ascii="Wingdings" w:hAnsi="Wingdings"/>
    </w:rPr>
  </w:style>
  <w:style w:type="character" w:customStyle="1" w:styleId="WW8Num32z3">
    <w:name w:val="WW8Num32z3"/>
    <w:rsid w:val="00EC7A26"/>
    <w:rPr>
      <w:rFonts w:ascii="Symbol" w:hAnsi="Symbol"/>
    </w:rPr>
  </w:style>
  <w:style w:type="character" w:customStyle="1" w:styleId="DefaultParagraphFont1">
    <w:name w:val="Default Paragraph Font1"/>
    <w:rsid w:val="00EC7A26"/>
  </w:style>
  <w:style w:type="character" w:styleId="PageNumber">
    <w:name w:val="page number"/>
    <w:basedOn w:val="DefaultParagraphFont1"/>
    <w:rsid w:val="00EC7A26"/>
  </w:style>
  <w:style w:type="character" w:styleId="Strong">
    <w:name w:val="Strong"/>
    <w:uiPriority w:val="22"/>
    <w:qFormat/>
    <w:rsid w:val="00EC7A26"/>
    <w:rPr>
      <w:b/>
      <w:bCs/>
    </w:rPr>
  </w:style>
  <w:style w:type="character" w:styleId="Hyperlink">
    <w:name w:val="Hyperlink"/>
    <w:rsid w:val="00EC7A26"/>
    <w:rPr>
      <w:color w:val="0000FF"/>
      <w:u w:val="single"/>
    </w:rPr>
  </w:style>
  <w:style w:type="character" w:styleId="FollowedHyperlink">
    <w:name w:val="FollowedHyperlink"/>
    <w:rsid w:val="00EC7A26"/>
    <w:rPr>
      <w:color w:val="800080"/>
      <w:u w:val="single"/>
    </w:rPr>
  </w:style>
  <w:style w:type="character" w:styleId="CommentReference">
    <w:name w:val="annotation reference"/>
    <w:rsid w:val="00EC7A26"/>
    <w:rPr>
      <w:sz w:val="16"/>
      <w:szCs w:val="16"/>
    </w:rPr>
  </w:style>
  <w:style w:type="character" w:customStyle="1" w:styleId="FootnoteCharacters">
    <w:name w:val="Footnote Characters"/>
    <w:rsid w:val="00EC7A26"/>
    <w:rPr>
      <w:vertAlign w:val="superscript"/>
    </w:rPr>
  </w:style>
  <w:style w:type="character" w:customStyle="1" w:styleId="EndnoteCharacters">
    <w:name w:val="Endnote Characters"/>
    <w:rsid w:val="00EC7A26"/>
    <w:rPr>
      <w:vertAlign w:val="superscript"/>
    </w:rPr>
  </w:style>
  <w:style w:type="character" w:styleId="Emphasis">
    <w:name w:val="Emphasis"/>
    <w:uiPriority w:val="20"/>
    <w:qFormat/>
    <w:rsid w:val="00EC7A26"/>
    <w:rPr>
      <w:i/>
      <w:iCs/>
    </w:rPr>
  </w:style>
  <w:style w:type="character" w:customStyle="1" w:styleId="NumberingSymbols">
    <w:name w:val="Numbering Symbols"/>
    <w:rsid w:val="00EC7A26"/>
  </w:style>
  <w:style w:type="character" w:customStyle="1" w:styleId="tool">
    <w:name w:val="tool"/>
    <w:basedOn w:val="DefaultParagraphFont"/>
    <w:rsid w:val="00EC7A26"/>
  </w:style>
  <w:style w:type="character" w:customStyle="1" w:styleId="ssens">
    <w:name w:val="ssens"/>
    <w:rsid w:val="00EC7A26"/>
  </w:style>
  <w:style w:type="character" w:customStyle="1" w:styleId="RTFNum21">
    <w:name w:val="RTF_Num 2 1"/>
    <w:rsid w:val="00EC7A26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rsid w:val="00EC7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C7A26"/>
    <w:pPr>
      <w:spacing w:after="120"/>
    </w:pPr>
  </w:style>
  <w:style w:type="paragraph" w:styleId="List">
    <w:name w:val="List"/>
    <w:basedOn w:val="Normal"/>
    <w:rsid w:val="00EC7A26"/>
    <w:pPr>
      <w:ind w:left="283" w:hanging="283"/>
    </w:pPr>
  </w:style>
  <w:style w:type="paragraph" w:styleId="Caption">
    <w:name w:val="caption"/>
    <w:basedOn w:val="Normal"/>
    <w:next w:val="Normal"/>
    <w:qFormat/>
    <w:rsid w:val="00EC7A26"/>
    <w:rPr>
      <w:b/>
      <w:bCs/>
    </w:rPr>
  </w:style>
  <w:style w:type="paragraph" w:customStyle="1" w:styleId="Index">
    <w:name w:val="Index"/>
    <w:basedOn w:val="Normal"/>
    <w:rsid w:val="00EC7A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qFormat/>
    <w:rsid w:val="00EC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A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C7A26"/>
    <w:pPr>
      <w:widowControl/>
      <w:autoSpaceDE/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sid w:val="00EC7A2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7A26"/>
    <w:pPr>
      <w:spacing w:after="120"/>
      <w:ind w:left="1440" w:right="1440"/>
    </w:pPr>
  </w:style>
  <w:style w:type="paragraph" w:styleId="BodyText2">
    <w:name w:val="Body Text 2"/>
    <w:basedOn w:val="Normal"/>
    <w:rsid w:val="00EC7A26"/>
    <w:pPr>
      <w:spacing w:after="120" w:line="480" w:lineRule="auto"/>
    </w:pPr>
  </w:style>
  <w:style w:type="paragraph" w:styleId="BodyText3">
    <w:name w:val="Body Text 3"/>
    <w:basedOn w:val="Normal"/>
    <w:rsid w:val="00EC7A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7A26"/>
    <w:pPr>
      <w:ind w:firstLine="210"/>
    </w:pPr>
  </w:style>
  <w:style w:type="paragraph" w:styleId="BodyTextIndent">
    <w:name w:val="Body Text Indent"/>
    <w:basedOn w:val="Normal"/>
    <w:rsid w:val="00EC7A26"/>
    <w:pPr>
      <w:spacing w:after="120"/>
      <w:ind w:left="283"/>
    </w:pPr>
  </w:style>
  <w:style w:type="paragraph" w:styleId="BodyTextFirstIndent2">
    <w:name w:val="Body Text First Indent 2"/>
    <w:basedOn w:val="BodyTextIndent"/>
    <w:rsid w:val="00EC7A26"/>
    <w:pPr>
      <w:ind w:firstLine="210"/>
    </w:pPr>
  </w:style>
  <w:style w:type="paragraph" w:styleId="BodyTextIndent2">
    <w:name w:val="Body Text Indent 2"/>
    <w:basedOn w:val="Normal"/>
    <w:rsid w:val="00EC7A2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C7A2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C7A26"/>
    <w:pPr>
      <w:ind w:left="4252"/>
    </w:pPr>
  </w:style>
  <w:style w:type="paragraph" w:styleId="CommentText">
    <w:name w:val="annotation text"/>
    <w:basedOn w:val="Normal"/>
    <w:rsid w:val="00EC7A26"/>
  </w:style>
  <w:style w:type="paragraph" w:styleId="CommentSubject">
    <w:name w:val="annotation subject"/>
    <w:basedOn w:val="CommentText"/>
    <w:next w:val="CommentText"/>
    <w:rsid w:val="00EC7A26"/>
    <w:rPr>
      <w:b/>
      <w:bCs/>
    </w:rPr>
  </w:style>
  <w:style w:type="paragraph" w:styleId="Date">
    <w:name w:val="Date"/>
    <w:basedOn w:val="Normal"/>
    <w:next w:val="Normal"/>
    <w:rsid w:val="00EC7A26"/>
  </w:style>
  <w:style w:type="paragraph" w:styleId="DocumentMap">
    <w:name w:val="Document Map"/>
    <w:basedOn w:val="Normal"/>
    <w:rsid w:val="00EC7A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7A26"/>
  </w:style>
  <w:style w:type="paragraph" w:styleId="EndnoteText">
    <w:name w:val="endnote text"/>
    <w:basedOn w:val="Normal"/>
    <w:rsid w:val="00EC7A26"/>
  </w:style>
  <w:style w:type="paragraph" w:styleId="EnvelopeAddress">
    <w:name w:val="envelope address"/>
    <w:basedOn w:val="Normal"/>
    <w:rsid w:val="00EC7A26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C7A26"/>
    <w:rPr>
      <w:rFonts w:ascii="Arial" w:hAnsi="Arial" w:cs="Arial"/>
    </w:rPr>
  </w:style>
  <w:style w:type="paragraph" w:styleId="FootnoteText">
    <w:name w:val="footnote text"/>
    <w:basedOn w:val="Normal"/>
    <w:rsid w:val="00EC7A26"/>
  </w:style>
  <w:style w:type="paragraph" w:styleId="HTMLAddress">
    <w:name w:val="HTML Address"/>
    <w:basedOn w:val="Normal"/>
    <w:rsid w:val="00EC7A26"/>
    <w:rPr>
      <w:i/>
      <w:iCs/>
    </w:rPr>
  </w:style>
  <w:style w:type="paragraph" w:styleId="HTMLPreformatted">
    <w:name w:val="HTML Preformatted"/>
    <w:basedOn w:val="Normal"/>
    <w:rsid w:val="00EC7A26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EC7A26"/>
    <w:pPr>
      <w:ind w:left="200" w:hanging="200"/>
    </w:pPr>
  </w:style>
  <w:style w:type="paragraph" w:styleId="Index2">
    <w:name w:val="index 2"/>
    <w:basedOn w:val="Normal"/>
    <w:next w:val="Normal"/>
    <w:rsid w:val="00EC7A26"/>
    <w:pPr>
      <w:ind w:left="400" w:hanging="200"/>
    </w:pPr>
  </w:style>
  <w:style w:type="paragraph" w:styleId="Index3">
    <w:name w:val="index 3"/>
    <w:basedOn w:val="Normal"/>
    <w:next w:val="Normal"/>
    <w:rsid w:val="00EC7A26"/>
    <w:pPr>
      <w:ind w:left="600" w:hanging="200"/>
    </w:pPr>
  </w:style>
  <w:style w:type="paragraph" w:styleId="Index4">
    <w:name w:val="index 4"/>
    <w:basedOn w:val="Normal"/>
    <w:next w:val="Normal"/>
    <w:rsid w:val="00EC7A26"/>
    <w:pPr>
      <w:ind w:left="800" w:hanging="200"/>
    </w:pPr>
  </w:style>
  <w:style w:type="paragraph" w:styleId="Index5">
    <w:name w:val="index 5"/>
    <w:basedOn w:val="Normal"/>
    <w:next w:val="Normal"/>
    <w:rsid w:val="00EC7A26"/>
    <w:pPr>
      <w:ind w:left="1000" w:hanging="200"/>
    </w:pPr>
  </w:style>
  <w:style w:type="paragraph" w:styleId="Index6">
    <w:name w:val="index 6"/>
    <w:basedOn w:val="Normal"/>
    <w:next w:val="Normal"/>
    <w:rsid w:val="00EC7A26"/>
    <w:pPr>
      <w:ind w:left="1200" w:hanging="200"/>
    </w:pPr>
  </w:style>
  <w:style w:type="paragraph" w:styleId="Index7">
    <w:name w:val="index 7"/>
    <w:basedOn w:val="Normal"/>
    <w:next w:val="Normal"/>
    <w:rsid w:val="00EC7A26"/>
    <w:pPr>
      <w:ind w:left="1400" w:hanging="200"/>
    </w:pPr>
  </w:style>
  <w:style w:type="paragraph" w:styleId="Index8">
    <w:name w:val="index 8"/>
    <w:basedOn w:val="Normal"/>
    <w:next w:val="Normal"/>
    <w:rsid w:val="00EC7A26"/>
    <w:pPr>
      <w:ind w:left="1600" w:hanging="200"/>
    </w:pPr>
  </w:style>
  <w:style w:type="paragraph" w:styleId="Index9">
    <w:name w:val="index 9"/>
    <w:basedOn w:val="Normal"/>
    <w:next w:val="Normal"/>
    <w:rsid w:val="00EC7A26"/>
    <w:pPr>
      <w:ind w:left="1800" w:hanging="200"/>
    </w:pPr>
  </w:style>
  <w:style w:type="paragraph" w:styleId="IndexHeading">
    <w:name w:val="index heading"/>
    <w:basedOn w:val="Normal"/>
    <w:next w:val="Index1"/>
    <w:rsid w:val="00EC7A26"/>
    <w:rPr>
      <w:rFonts w:ascii="Arial" w:hAnsi="Arial" w:cs="Arial"/>
      <w:b/>
      <w:bCs/>
    </w:rPr>
  </w:style>
  <w:style w:type="paragraph" w:styleId="List2">
    <w:name w:val="List 2"/>
    <w:basedOn w:val="Normal"/>
    <w:rsid w:val="00EC7A26"/>
    <w:pPr>
      <w:ind w:left="566" w:hanging="283"/>
    </w:pPr>
  </w:style>
  <w:style w:type="paragraph" w:styleId="List3">
    <w:name w:val="List 3"/>
    <w:basedOn w:val="Normal"/>
    <w:rsid w:val="00EC7A26"/>
    <w:pPr>
      <w:ind w:left="849" w:hanging="283"/>
    </w:pPr>
  </w:style>
  <w:style w:type="paragraph" w:styleId="List4">
    <w:name w:val="List 4"/>
    <w:basedOn w:val="Normal"/>
    <w:rsid w:val="00EC7A26"/>
    <w:pPr>
      <w:ind w:left="1132" w:hanging="283"/>
    </w:pPr>
  </w:style>
  <w:style w:type="paragraph" w:styleId="List5">
    <w:name w:val="List 5"/>
    <w:basedOn w:val="Normal"/>
    <w:rsid w:val="00EC7A26"/>
    <w:pPr>
      <w:ind w:left="1415" w:hanging="283"/>
    </w:pPr>
  </w:style>
  <w:style w:type="paragraph" w:styleId="ListBullet">
    <w:name w:val="List Bullet"/>
    <w:basedOn w:val="Normal"/>
    <w:rsid w:val="00EC7A2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EC7A2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EC7A26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rsid w:val="00EC7A26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rsid w:val="00EC7A26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rsid w:val="00EC7A26"/>
    <w:pPr>
      <w:spacing w:after="120"/>
      <w:ind w:left="283"/>
    </w:pPr>
  </w:style>
  <w:style w:type="paragraph" w:styleId="ListContinue2">
    <w:name w:val="List Continue 2"/>
    <w:basedOn w:val="Normal"/>
    <w:rsid w:val="00EC7A26"/>
    <w:pPr>
      <w:spacing w:after="120"/>
      <w:ind w:left="566"/>
    </w:pPr>
  </w:style>
  <w:style w:type="paragraph" w:styleId="ListContinue3">
    <w:name w:val="List Continue 3"/>
    <w:basedOn w:val="Normal"/>
    <w:rsid w:val="00EC7A26"/>
    <w:pPr>
      <w:spacing w:after="120"/>
      <w:ind w:left="849"/>
    </w:pPr>
  </w:style>
  <w:style w:type="paragraph" w:styleId="ListContinue4">
    <w:name w:val="List Continue 4"/>
    <w:basedOn w:val="Normal"/>
    <w:rsid w:val="00EC7A26"/>
    <w:pPr>
      <w:spacing w:after="120"/>
      <w:ind w:left="1132"/>
    </w:pPr>
  </w:style>
  <w:style w:type="paragraph" w:styleId="ListContinue5">
    <w:name w:val="List Continue 5"/>
    <w:basedOn w:val="Normal"/>
    <w:rsid w:val="00EC7A26"/>
    <w:pPr>
      <w:spacing w:after="120"/>
      <w:ind w:left="1415"/>
    </w:pPr>
  </w:style>
  <w:style w:type="paragraph" w:styleId="ListNumber">
    <w:name w:val="List Number"/>
    <w:basedOn w:val="Normal"/>
    <w:rsid w:val="00EC7A26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EC7A26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rsid w:val="00EC7A26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rsid w:val="00EC7A26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rsid w:val="00EC7A26"/>
    <w:pPr>
      <w:tabs>
        <w:tab w:val="left" w:pos="1492"/>
      </w:tabs>
      <w:ind w:left="1492" w:hanging="360"/>
    </w:pPr>
  </w:style>
  <w:style w:type="paragraph" w:styleId="MacroText">
    <w:name w:val="macro"/>
    <w:rsid w:val="00EC7A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lang w:val="en-US" w:eastAsia="ar-SA"/>
    </w:rPr>
  </w:style>
  <w:style w:type="paragraph" w:styleId="MessageHeader">
    <w:name w:val="Message Header"/>
    <w:basedOn w:val="Normal"/>
    <w:rsid w:val="00EC7A2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EC7A26"/>
    <w:pPr>
      <w:ind w:left="720"/>
    </w:pPr>
  </w:style>
  <w:style w:type="paragraph" w:styleId="NoteHeading">
    <w:name w:val="Note Heading"/>
    <w:basedOn w:val="Normal"/>
    <w:next w:val="Normal"/>
    <w:rsid w:val="00EC7A26"/>
  </w:style>
  <w:style w:type="paragraph" w:styleId="PlainText">
    <w:name w:val="Plain Text"/>
    <w:basedOn w:val="Normal"/>
    <w:rsid w:val="00EC7A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C7A26"/>
  </w:style>
  <w:style w:type="paragraph" w:styleId="Signature">
    <w:name w:val="Signature"/>
    <w:basedOn w:val="Normal"/>
    <w:rsid w:val="00EC7A26"/>
    <w:pPr>
      <w:ind w:left="4252"/>
    </w:pPr>
  </w:style>
  <w:style w:type="paragraph" w:styleId="Subtitle">
    <w:name w:val="Subtitle"/>
    <w:basedOn w:val="Normal"/>
    <w:next w:val="BodyText"/>
    <w:qFormat/>
    <w:rsid w:val="00EC7A2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EC7A26"/>
    <w:pPr>
      <w:ind w:left="200" w:hanging="200"/>
    </w:pPr>
  </w:style>
  <w:style w:type="paragraph" w:styleId="TableofFigures">
    <w:name w:val="table of figures"/>
    <w:basedOn w:val="Normal"/>
    <w:next w:val="Normal"/>
    <w:rsid w:val="00EC7A26"/>
  </w:style>
  <w:style w:type="paragraph" w:styleId="Title">
    <w:name w:val="Title"/>
    <w:basedOn w:val="Normal"/>
    <w:next w:val="Subtitle"/>
    <w:qFormat/>
    <w:rsid w:val="00EC7A26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EC7A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EC7A26"/>
  </w:style>
  <w:style w:type="paragraph" w:styleId="TOC2">
    <w:name w:val="toc 2"/>
    <w:basedOn w:val="Normal"/>
    <w:next w:val="Normal"/>
    <w:rsid w:val="00EC7A26"/>
    <w:pPr>
      <w:ind w:left="200"/>
    </w:pPr>
  </w:style>
  <w:style w:type="paragraph" w:styleId="TOC3">
    <w:name w:val="toc 3"/>
    <w:basedOn w:val="Normal"/>
    <w:next w:val="Normal"/>
    <w:rsid w:val="00EC7A26"/>
    <w:pPr>
      <w:ind w:left="400"/>
    </w:pPr>
  </w:style>
  <w:style w:type="paragraph" w:styleId="TOC4">
    <w:name w:val="toc 4"/>
    <w:basedOn w:val="Normal"/>
    <w:next w:val="Normal"/>
    <w:rsid w:val="00EC7A26"/>
    <w:pPr>
      <w:ind w:left="600"/>
    </w:pPr>
  </w:style>
  <w:style w:type="paragraph" w:styleId="TOC5">
    <w:name w:val="toc 5"/>
    <w:basedOn w:val="Normal"/>
    <w:next w:val="Normal"/>
    <w:rsid w:val="00EC7A26"/>
    <w:pPr>
      <w:ind w:left="800"/>
    </w:pPr>
  </w:style>
  <w:style w:type="paragraph" w:styleId="TOC6">
    <w:name w:val="toc 6"/>
    <w:basedOn w:val="Normal"/>
    <w:next w:val="Normal"/>
    <w:rsid w:val="00EC7A26"/>
    <w:pPr>
      <w:ind w:left="1000"/>
    </w:pPr>
  </w:style>
  <w:style w:type="paragraph" w:styleId="TOC7">
    <w:name w:val="toc 7"/>
    <w:basedOn w:val="Normal"/>
    <w:next w:val="Normal"/>
    <w:rsid w:val="00EC7A26"/>
    <w:pPr>
      <w:ind w:left="1200"/>
    </w:pPr>
  </w:style>
  <w:style w:type="paragraph" w:styleId="TOC8">
    <w:name w:val="toc 8"/>
    <w:basedOn w:val="Normal"/>
    <w:next w:val="Normal"/>
    <w:rsid w:val="00EC7A26"/>
    <w:pPr>
      <w:ind w:left="1400"/>
    </w:pPr>
  </w:style>
  <w:style w:type="paragraph" w:styleId="TOC9">
    <w:name w:val="toc 9"/>
    <w:basedOn w:val="Normal"/>
    <w:next w:val="Normal"/>
    <w:rsid w:val="00EC7A26"/>
    <w:pPr>
      <w:ind w:left="1600"/>
    </w:pPr>
  </w:style>
  <w:style w:type="paragraph" w:customStyle="1" w:styleId="MediumGrid21">
    <w:name w:val="Medium Grid 21"/>
    <w:qFormat/>
    <w:rsid w:val="00EC7A26"/>
    <w:pPr>
      <w:widowControl w:val="0"/>
      <w:suppressAutoHyphens/>
      <w:autoSpaceDE w:val="0"/>
    </w:pPr>
    <w:rPr>
      <w:lang w:val="en-US" w:eastAsia="ar-SA"/>
    </w:rPr>
  </w:style>
  <w:style w:type="paragraph" w:customStyle="1" w:styleId="LightGrid-Accent31">
    <w:name w:val="Light Grid - Accent 31"/>
    <w:basedOn w:val="Normal"/>
    <w:uiPriority w:val="34"/>
    <w:qFormat/>
    <w:rsid w:val="00EC7A26"/>
    <w:pPr>
      <w:ind w:left="720"/>
    </w:pPr>
  </w:style>
  <w:style w:type="paragraph" w:customStyle="1" w:styleId="WW-Default">
    <w:name w:val="WW-Default"/>
    <w:rsid w:val="00EC7A26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EC7A26"/>
    <w:pPr>
      <w:autoSpaceDE/>
    </w:pPr>
    <w:rPr>
      <w:rFonts w:ascii="Courier New" w:eastAsia="NSimSun" w:hAnsi="Courier New" w:cs="Courier New"/>
      <w:lang w:eastAsia="hi-IN" w:bidi="hi-IN"/>
    </w:rPr>
  </w:style>
  <w:style w:type="table" w:styleId="TableGrid">
    <w:name w:val="Table Grid"/>
    <w:basedOn w:val="TableNormal"/>
    <w:rsid w:val="0006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C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SG"/>
    </w:rPr>
  </w:style>
  <w:style w:type="character" w:customStyle="1" w:styleId="apple-converted-space">
    <w:name w:val="apple-converted-space"/>
    <w:rsid w:val="00540413"/>
  </w:style>
  <w:style w:type="paragraph" w:styleId="ListParagraph">
    <w:name w:val="List Paragraph"/>
    <w:basedOn w:val="Normal"/>
    <w:uiPriority w:val="34"/>
    <w:qFormat/>
    <w:rsid w:val="0028011B"/>
    <w:pPr>
      <w:ind w:left="720"/>
      <w:contextualSpacing/>
    </w:pPr>
  </w:style>
  <w:style w:type="character" w:customStyle="1" w:styleId="a">
    <w:name w:val="_"/>
    <w:basedOn w:val="DefaultParagraphFont"/>
    <w:rsid w:val="00A302CE"/>
  </w:style>
  <w:style w:type="character" w:customStyle="1" w:styleId="pg-1fs1">
    <w:name w:val="pg-1fs1"/>
    <w:basedOn w:val="DefaultParagraphFont"/>
    <w:rsid w:val="00A302CE"/>
  </w:style>
  <w:style w:type="character" w:customStyle="1" w:styleId="HeaderChar">
    <w:name w:val="Header Char"/>
    <w:link w:val="Header"/>
    <w:uiPriority w:val="99"/>
    <w:rsid w:val="009B3E41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15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23E"/>
    <w:pPr>
      <w:widowControl w:val="0"/>
      <w:suppressAutoHyphens/>
      <w:autoSpaceDE w:val="0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EC7A2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C7A26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A26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7A26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7A26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7A26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7A26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C7A26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C7A26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sid w:val="00EC7A26"/>
    <w:rPr>
      <w:rFonts w:ascii="Symbol" w:hAnsi="Symbol"/>
    </w:rPr>
  </w:style>
  <w:style w:type="character" w:customStyle="1" w:styleId="WW8Num7z0">
    <w:name w:val="WW8Num7z0"/>
    <w:rsid w:val="00EC7A26"/>
    <w:rPr>
      <w:rFonts w:ascii="Symbol" w:hAnsi="Symbol"/>
    </w:rPr>
  </w:style>
  <w:style w:type="character" w:customStyle="1" w:styleId="WW8Num8z0">
    <w:name w:val="WW8Num8z0"/>
    <w:rsid w:val="00EC7A26"/>
    <w:rPr>
      <w:rFonts w:ascii="Symbol" w:hAnsi="Symbol"/>
    </w:rPr>
  </w:style>
  <w:style w:type="character" w:customStyle="1" w:styleId="WW8Num9z0">
    <w:name w:val="WW8Num9z0"/>
    <w:rsid w:val="00EC7A26"/>
    <w:rPr>
      <w:rFonts w:ascii="Symbol" w:hAnsi="Symbol"/>
    </w:rPr>
  </w:style>
  <w:style w:type="character" w:customStyle="1" w:styleId="WW8Num11z0">
    <w:name w:val="WW8Num11z0"/>
    <w:rsid w:val="00EC7A26"/>
    <w:rPr>
      <w:rFonts w:ascii="Symbol" w:hAnsi="Symbol"/>
    </w:rPr>
  </w:style>
  <w:style w:type="character" w:customStyle="1" w:styleId="WW8Num13z0">
    <w:name w:val="WW8Num13z0"/>
    <w:rsid w:val="00EC7A26"/>
    <w:rPr>
      <w:rFonts w:ascii="Times New Roman" w:eastAsia="SimSun" w:hAnsi="Times New Roman" w:cs="Times New Roman"/>
    </w:rPr>
  </w:style>
  <w:style w:type="character" w:customStyle="1" w:styleId="WW8Num14z0">
    <w:name w:val="WW8Num14z0"/>
    <w:rsid w:val="00EC7A26"/>
    <w:rPr>
      <w:rFonts w:ascii="Times New Roman" w:hAnsi="Times New Roman" w:cs="Times New Roman"/>
    </w:rPr>
  </w:style>
  <w:style w:type="character" w:customStyle="1" w:styleId="WW8Num16z0">
    <w:name w:val="WW8Num16z0"/>
    <w:rsid w:val="00EC7A26"/>
    <w:rPr>
      <w:rFonts w:ascii="Times New Roman" w:hAnsi="Times New Roman" w:cs="Times New Roman"/>
    </w:rPr>
  </w:style>
  <w:style w:type="character" w:customStyle="1" w:styleId="WW8Num18z0">
    <w:name w:val="WW8Num18z0"/>
    <w:rsid w:val="00EC7A2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2z0">
    <w:name w:val="WW8Num22z0"/>
    <w:rsid w:val="00EC7A26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C7A26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26z0">
    <w:name w:val="WW8Num26z0"/>
    <w:rsid w:val="00EC7A26"/>
    <w:rPr>
      <w:color w:val="FF0000"/>
      <w:sz w:val="20"/>
    </w:rPr>
  </w:style>
  <w:style w:type="character" w:customStyle="1" w:styleId="WW8Num27z0">
    <w:name w:val="WW8Num27z0"/>
    <w:rsid w:val="00EC7A26"/>
    <w:rPr>
      <w:rFonts w:ascii="Times New Roman" w:hAnsi="Times New Roman" w:cs="Times New Roman"/>
    </w:rPr>
  </w:style>
  <w:style w:type="character" w:customStyle="1" w:styleId="WW8Num31z0">
    <w:name w:val="WW8Num31z0"/>
    <w:rsid w:val="00EC7A26"/>
    <w:rPr>
      <w:rFonts w:ascii="Times New Roman" w:hAnsi="Times New Roman"/>
      <w:b w:val="0"/>
      <w:i w:val="0"/>
      <w:color w:val="auto"/>
      <w:sz w:val="20"/>
    </w:rPr>
  </w:style>
  <w:style w:type="character" w:customStyle="1" w:styleId="WW8Num35z0">
    <w:name w:val="WW8Num35z0"/>
    <w:rsid w:val="00EC7A26"/>
    <w:rPr>
      <w:rFonts w:ascii="Times New Roman" w:eastAsia="SimSun" w:hAnsi="Times New Roman" w:cs="Times New Roman"/>
    </w:rPr>
  </w:style>
  <w:style w:type="character" w:customStyle="1" w:styleId="WW8Num35z1">
    <w:name w:val="WW8Num35z1"/>
    <w:rsid w:val="00EC7A26"/>
    <w:rPr>
      <w:rFonts w:ascii="Courier New" w:hAnsi="Courier New" w:cs="Courier New"/>
    </w:rPr>
  </w:style>
  <w:style w:type="character" w:customStyle="1" w:styleId="WW8Num35z2">
    <w:name w:val="WW8Num35z2"/>
    <w:rsid w:val="00EC7A26"/>
    <w:rPr>
      <w:rFonts w:ascii="Wingdings" w:hAnsi="Wingdings"/>
    </w:rPr>
  </w:style>
  <w:style w:type="character" w:customStyle="1" w:styleId="WW8Num35z3">
    <w:name w:val="WW8Num35z3"/>
    <w:rsid w:val="00EC7A26"/>
    <w:rPr>
      <w:rFonts w:ascii="Symbol" w:hAnsi="Symbol"/>
    </w:rPr>
  </w:style>
  <w:style w:type="character" w:customStyle="1" w:styleId="WW8Num36z0">
    <w:name w:val="WW8Num36z0"/>
    <w:rsid w:val="00EC7A26"/>
    <w:rPr>
      <w:rFonts w:ascii="Times New Roman" w:hAnsi="Times New Roman" w:cs="Times New Roman"/>
    </w:rPr>
  </w:style>
  <w:style w:type="character" w:customStyle="1" w:styleId="WW8Num38z0">
    <w:name w:val="WW8Num38z0"/>
    <w:rsid w:val="00EC7A26"/>
    <w:rPr>
      <w:rFonts w:ascii="Symbol" w:hAnsi="Symbol"/>
    </w:rPr>
  </w:style>
  <w:style w:type="character" w:customStyle="1" w:styleId="WW8Num38z1">
    <w:name w:val="WW8Num38z1"/>
    <w:rsid w:val="00EC7A26"/>
    <w:rPr>
      <w:rFonts w:ascii="Courier New" w:hAnsi="Courier New" w:cs="Courier New"/>
    </w:rPr>
  </w:style>
  <w:style w:type="character" w:customStyle="1" w:styleId="WW8Num38z2">
    <w:name w:val="WW8Num38z2"/>
    <w:rsid w:val="00EC7A26"/>
    <w:rPr>
      <w:rFonts w:ascii="Wingdings" w:hAnsi="Wingdings"/>
    </w:rPr>
  </w:style>
  <w:style w:type="character" w:customStyle="1" w:styleId="WW8Num42z0">
    <w:name w:val="WW8Num42z0"/>
    <w:rsid w:val="00EC7A26"/>
    <w:rPr>
      <w:rFonts w:ascii="Times New Roman" w:hAnsi="Times New Roman" w:cs="Times New Roman"/>
    </w:rPr>
  </w:style>
  <w:style w:type="character" w:customStyle="1" w:styleId="WW8Num44z0">
    <w:name w:val="WW8Num44z0"/>
    <w:rsid w:val="00EC7A26"/>
    <w:rPr>
      <w:rFonts w:ascii="Times New Roman" w:eastAsia="Times New Roman" w:hAnsi="Times New Roman" w:cs="Times New Roman"/>
    </w:rPr>
  </w:style>
  <w:style w:type="character" w:customStyle="1" w:styleId="WW8Num44z1">
    <w:name w:val="WW8Num44z1"/>
    <w:rsid w:val="00EC7A26"/>
    <w:rPr>
      <w:rFonts w:ascii="Courier New" w:hAnsi="Courier New" w:cs="Courier New"/>
    </w:rPr>
  </w:style>
  <w:style w:type="character" w:customStyle="1" w:styleId="WW8Num44z2">
    <w:name w:val="WW8Num44z2"/>
    <w:rsid w:val="00EC7A26"/>
    <w:rPr>
      <w:rFonts w:ascii="Wingdings" w:hAnsi="Wingdings"/>
    </w:rPr>
  </w:style>
  <w:style w:type="character" w:customStyle="1" w:styleId="WW8Num44z3">
    <w:name w:val="WW8Num44z3"/>
    <w:rsid w:val="00EC7A26"/>
    <w:rPr>
      <w:rFonts w:ascii="Symbol" w:hAnsi="Symbol"/>
    </w:rPr>
  </w:style>
  <w:style w:type="character" w:customStyle="1" w:styleId="WW8Num46z0">
    <w:name w:val="WW8Num46z0"/>
    <w:rsid w:val="00EC7A26"/>
    <w:rPr>
      <w:rFonts w:ascii="Times New Roman" w:hAnsi="Times New Roman" w:cs="Times New Roman"/>
    </w:rPr>
  </w:style>
  <w:style w:type="character" w:customStyle="1" w:styleId="WW8Num49z0">
    <w:name w:val="WW8Num49z0"/>
    <w:rsid w:val="00EC7A26"/>
    <w:rPr>
      <w:color w:val="000000"/>
      <w:sz w:val="18"/>
    </w:rPr>
  </w:style>
  <w:style w:type="character" w:customStyle="1" w:styleId="Absatz-Standardschriftart">
    <w:name w:val="Absatz-Standardschriftart"/>
    <w:rsid w:val="00EC7A26"/>
  </w:style>
  <w:style w:type="character" w:customStyle="1" w:styleId="WW-Absatz-Standardschriftart">
    <w:name w:val="WW-Absatz-Standardschriftart"/>
    <w:rsid w:val="00EC7A26"/>
  </w:style>
  <w:style w:type="character" w:customStyle="1" w:styleId="WW8Num5z0">
    <w:name w:val="WW8Num5z0"/>
    <w:rsid w:val="00EC7A26"/>
    <w:rPr>
      <w:rFonts w:ascii="Symbol" w:hAnsi="Symbol"/>
    </w:rPr>
  </w:style>
  <w:style w:type="character" w:customStyle="1" w:styleId="WW8Num10z0">
    <w:name w:val="WW8Num10z0"/>
    <w:rsid w:val="00EC7A26"/>
    <w:rPr>
      <w:rFonts w:ascii="Symbol" w:hAnsi="Symbol"/>
    </w:rPr>
  </w:style>
  <w:style w:type="character" w:customStyle="1" w:styleId="WW8Num13z1">
    <w:name w:val="WW8Num13z1"/>
    <w:rsid w:val="00EC7A26"/>
    <w:rPr>
      <w:rFonts w:ascii="Courier New" w:hAnsi="Courier New" w:cs="Courier New"/>
    </w:rPr>
  </w:style>
  <w:style w:type="character" w:customStyle="1" w:styleId="WW8Num13z2">
    <w:name w:val="WW8Num13z2"/>
    <w:rsid w:val="00EC7A26"/>
    <w:rPr>
      <w:rFonts w:ascii="Wingdings" w:hAnsi="Wingdings"/>
    </w:rPr>
  </w:style>
  <w:style w:type="character" w:customStyle="1" w:styleId="WW8Num13z3">
    <w:name w:val="WW8Num13z3"/>
    <w:rsid w:val="00EC7A26"/>
    <w:rPr>
      <w:rFonts w:ascii="Symbol" w:hAnsi="Symbol"/>
    </w:rPr>
  </w:style>
  <w:style w:type="character" w:customStyle="1" w:styleId="WW8Num18z1">
    <w:name w:val="WW8Num18z1"/>
    <w:rsid w:val="00EC7A26"/>
    <w:rPr>
      <w:rFonts w:ascii="Courier New" w:hAnsi="Courier New" w:cs="Courier New"/>
    </w:rPr>
  </w:style>
  <w:style w:type="character" w:customStyle="1" w:styleId="WW8Num18z2">
    <w:name w:val="WW8Num18z2"/>
    <w:rsid w:val="00EC7A26"/>
    <w:rPr>
      <w:rFonts w:ascii="Wingdings" w:hAnsi="Wingdings"/>
    </w:rPr>
  </w:style>
  <w:style w:type="character" w:customStyle="1" w:styleId="WW8Num18z3">
    <w:name w:val="WW8Num18z3"/>
    <w:rsid w:val="00EC7A26"/>
    <w:rPr>
      <w:rFonts w:ascii="Symbol" w:hAnsi="Symbol"/>
    </w:rPr>
  </w:style>
  <w:style w:type="character" w:customStyle="1" w:styleId="WW8Num19z0">
    <w:name w:val="WW8Num19z0"/>
    <w:rsid w:val="00EC7A2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C7A26"/>
    <w:rPr>
      <w:rFonts w:ascii="Courier New" w:hAnsi="Courier New" w:cs="Courier New"/>
    </w:rPr>
  </w:style>
  <w:style w:type="character" w:customStyle="1" w:styleId="WW8Num19z2">
    <w:name w:val="WW8Num19z2"/>
    <w:rsid w:val="00EC7A26"/>
    <w:rPr>
      <w:rFonts w:ascii="Wingdings" w:hAnsi="Wingdings"/>
    </w:rPr>
  </w:style>
  <w:style w:type="character" w:customStyle="1" w:styleId="WW8Num19z3">
    <w:name w:val="WW8Num19z3"/>
    <w:rsid w:val="00EC7A26"/>
    <w:rPr>
      <w:rFonts w:ascii="Symbol" w:hAnsi="Symbol"/>
    </w:rPr>
  </w:style>
  <w:style w:type="character" w:customStyle="1" w:styleId="WW8Num22z1">
    <w:name w:val="WW8Num22z1"/>
    <w:rsid w:val="00EC7A26"/>
    <w:rPr>
      <w:rFonts w:ascii="Courier New" w:hAnsi="Courier New" w:cs="Courier New"/>
    </w:rPr>
  </w:style>
  <w:style w:type="character" w:customStyle="1" w:styleId="WW8Num22z2">
    <w:name w:val="WW8Num22z2"/>
    <w:rsid w:val="00EC7A26"/>
    <w:rPr>
      <w:rFonts w:ascii="Wingdings" w:hAnsi="Wingdings"/>
    </w:rPr>
  </w:style>
  <w:style w:type="character" w:customStyle="1" w:styleId="WW8Num22z3">
    <w:name w:val="WW8Num22z3"/>
    <w:rsid w:val="00EC7A26"/>
    <w:rPr>
      <w:rFonts w:ascii="Symbol" w:hAnsi="Symbol"/>
    </w:rPr>
  </w:style>
  <w:style w:type="character" w:customStyle="1" w:styleId="WW8Num23z1">
    <w:name w:val="WW8Num23z1"/>
    <w:rsid w:val="00EC7A26"/>
    <w:rPr>
      <w:rFonts w:ascii="Courier New" w:hAnsi="Courier New" w:cs="Courier New"/>
    </w:rPr>
  </w:style>
  <w:style w:type="character" w:customStyle="1" w:styleId="WW8Num23z2">
    <w:name w:val="WW8Num23z2"/>
    <w:rsid w:val="00EC7A26"/>
    <w:rPr>
      <w:rFonts w:ascii="Wingdings" w:hAnsi="Wingdings"/>
    </w:rPr>
  </w:style>
  <w:style w:type="character" w:customStyle="1" w:styleId="WW8Num23z3">
    <w:name w:val="WW8Num23z3"/>
    <w:rsid w:val="00EC7A26"/>
    <w:rPr>
      <w:rFonts w:ascii="Symbol" w:hAnsi="Symbol"/>
    </w:rPr>
  </w:style>
  <w:style w:type="character" w:customStyle="1" w:styleId="WW8Num29z0">
    <w:name w:val="WW8Num29z0"/>
    <w:rsid w:val="00EC7A26"/>
    <w:rPr>
      <w:rFonts w:ascii="Times New Roman" w:eastAsia="SimSun" w:hAnsi="Times New Roman" w:cs="Times New Roman"/>
    </w:rPr>
  </w:style>
  <w:style w:type="character" w:customStyle="1" w:styleId="WW8Num29z1">
    <w:name w:val="WW8Num29z1"/>
    <w:rsid w:val="00EC7A26"/>
    <w:rPr>
      <w:rFonts w:ascii="Courier New" w:hAnsi="Courier New" w:cs="Courier New"/>
    </w:rPr>
  </w:style>
  <w:style w:type="character" w:customStyle="1" w:styleId="WW8Num29z2">
    <w:name w:val="WW8Num29z2"/>
    <w:rsid w:val="00EC7A26"/>
    <w:rPr>
      <w:rFonts w:ascii="Wingdings" w:hAnsi="Wingdings"/>
    </w:rPr>
  </w:style>
  <w:style w:type="character" w:customStyle="1" w:styleId="WW8Num29z3">
    <w:name w:val="WW8Num29z3"/>
    <w:rsid w:val="00EC7A26"/>
    <w:rPr>
      <w:rFonts w:ascii="Symbol" w:hAnsi="Symbol"/>
    </w:rPr>
  </w:style>
  <w:style w:type="character" w:customStyle="1" w:styleId="WW8Num30z0">
    <w:name w:val="WW8Num30z0"/>
    <w:rsid w:val="00EC7A26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EC7A26"/>
    <w:rPr>
      <w:rFonts w:ascii="Courier New" w:hAnsi="Courier New" w:cs="Courier New"/>
    </w:rPr>
  </w:style>
  <w:style w:type="character" w:customStyle="1" w:styleId="WW8Num30z2">
    <w:name w:val="WW8Num30z2"/>
    <w:rsid w:val="00EC7A26"/>
    <w:rPr>
      <w:rFonts w:ascii="Wingdings" w:hAnsi="Wingdings"/>
    </w:rPr>
  </w:style>
  <w:style w:type="character" w:customStyle="1" w:styleId="WW8Num30z3">
    <w:name w:val="WW8Num30z3"/>
    <w:rsid w:val="00EC7A26"/>
    <w:rPr>
      <w:rFonts w:ascii="Symbol" w:hAnsi="Symbol"/>
    </w:rPr>
  </w:style>
  <w:style w:type="character" w:customStyle="1" w:styleId="WW8Num32z0">
    <w:name w:val="WW8Num32z0"/>
    <w:rsid w:val="00EC7A26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EC7A26"/>
    <w:rPr>
      <w:rFonts w:ascii="Courier New" w:hAnsi="Courier New" w:cs="Courier New"/>
    </w:rPr>
  </w:style>
  <w:style w:type="character" w:customStyle="1" w:styleId="WW8Num32z2">
    <w:name w:val="WW8Num32z2"/>
    <w:rsid w:val="00EC7A26"/>
    <w:rPr>
      <w:rFonts w:ascii="Wingdings" w:hAnsi="Wingdings"/>
    </w:rPr>
  </w:style>
  <w:style w:type="character" w:customStyle="1" w:styleId="WW8Num32z3">
    <w:name w:val="WW8Num32z3"/>
    <w:rsid w:val="00EC7A26"/>
    <w:rPr>
      <w:rFonts w:ascii="Symbol" w:hAnsi="Symbol"/>
    </w:rPr>
  </w:style>
  <w:style w:type="character" w:customStyle="1" w:styleId="DefaultParagraphFont1">
    <w:name w:val="Default Paragraph Font1"/>
    <w:rsid w:val="00EC7A26"/>
  </w:style>
  <w:style w:type="character" w:styleId="PageNumber">
    <w:name w:val="page number"/>
    <w:basedOn w:val="DefaultParagraphFont1"/>
    <w:rsid w:val="00EC7A26"/>
  </w:style>
  <w:style w:type="character" w:styleId="Strong">
    <w:name w:val="Strong"/>
    <w:uiPriority w:val="22"/>
    <w:qFormat/>
    <w:rsid w:val="00EC7A26"/>
    <w:rPr>
      <w:b/>
      <w:bCs/>
    </w:rPr>
  </w:style>
  <w:style w:type="character" w:styleId="Hyperlink">
    <w:name w:val="Hyperlink"/>
    <w:rsid w:val="00EC7A26"/>
    <w:rPr>
      <w:color w:val="0000FF"/>
      <w:u w:val="single"/>
    </w:rPr>
  </w:style>
  <w:style w:type="character" w:styleId="FollowedHyperlink">
    <w:name w:val="FollowedHyperlink"/>
    <w:rsid w:val="00EC7A26"/>
    <w:rPr>
      <w:color w:val="800080"/>
      <w:u w:val="single"/>
    </w:rPr>
  </w:style>
  <w:style w:type="character" w:styleId="CommentReference">
    <w:name w:val="annotation reference"/>
    <w:rsid w:val="00EC7A26"/>
    <w:rPr>
      <w:sz w:val="16"/>
      <w:szCs w:val="16"/>
    </w:rPr>
  </w:style>
  <w:style w:type="character" w:customStyle="1" w:styleId="FootnoteCharacters">
    <w:name w:val="Footnote Characters"/>
    <w:rsid w:val="00EC7A26"/>
    <w:rPr>
      <w:vertAlign w:val="superscript"/>
    </w:rPr>
  </w:style>
  <w:style w:type="character" w:customStyle="1" w:styleId="EndnoteCharacters">
    <w:name w:val="Endnote Characters"/>
    <w:rsid w:val="00EC7A26"/>
    <w:rPr>
      <w:vertAlign w:val="superscript"/>
    </w:rPr>
  </w:style>
  <w:style w:type="character" w:styleId="Emphasis">
    <w:name w:val="Emphasis"/>
    <w:uiPriority w:val="20"/>
    <w:qFormat/>
    <w:rsid w:val="00EC7A26"/>
    <w:rPr>
      <w:i/>
      <w:iCs/>
    </w:rPr>
  </w:style>
  <w:style w:type="character" w:customStyle="1" w:styleId="NumberingSymbols">
    <w:name w:val="Numbering Symbols"/>
    <w:rsid w:val="00EC7A26"/>
  </w:style>
  <w:style w:type="character" w:customStyle="1" w:styleId="tool">
    <w:name w:val="tool"/>
    <w:basedOn w:val="DefaultParagraphFont"/>
    <w:rsid w:val="00EC7A26"/>
  </w:style>
  <w:style w:type="character" w:customStyle="1" w:styleId="ssens">
    <w:name w:val="ssens"/>
    <w:rsid w:val="00EC7A26"/>
  </w:style>
  <w:style w:type="character" w:customStyle="1" w:styleId="RTFNum21">
    <w:name w:val="RTF_Num 2 1"/>
    <w:rsid w:val="00EC7A26"/>
    <w:rPr>
      <w:rFonts w:ascii="Times New Roman" w:hAnsi="Times New Roman"/>
    </w:rPr>
  </w:style>
  <w:style w:type="paragraph" w:customStyle="1" w:styleId="Heading">
    <w:name w:val="Heading"/>
    <w:basedOn w:val="Normal"/>
    <w:next w:val="BodyText"/>
    <w:rsid w:val="00EC7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C7A26"/>
    <w:pPr>
      <w:spacing w:after="120"/>
    </w:pPr>
  </w:style>
  <w:style w:type="paragraph" w:styleId="List">
    <w:name w:val="List"/>
    <w:basedOn w:val="Normal"/>
    <w:rsid w:val="00EC7A26"/>
    <w:pPr>
      <w:ind w:left="283" w:hanging="283"/>
    </w:pPr>
  </w:style>
  <w:style w:type="paragraph" w:styleId="Caption">
    <w:name w:val="caption"/>
    <w:basedOn w:val="Normal"/>
    <w:next w:val="Normal"/>
    <w:qFormat/>
    <w:rsid w:val="00EC7A26"/>
    <w:rPr>
      <w:b/>
      <w:bCs/>
    </w:rPr>
  </w:style>
  <w:style w:type="paragraph" w:customStyle="1" w:styleId="Index">
    <w:name w:val="Index"/>
    <w:basedOn w:val="Normal"/>
    <w:rsid w:val="00EC7A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qFormat/>
    <w:rsid w:val="00EC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A2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C7A26"/>
    <w:pPr>
      <w:widowControl/>
      <w:autoSpaceDE/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sid w:val="00EC7A2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C7A26"/>
    <w:pPr>
      <w:spacing w:after="120"/>
      <w:ind w:left="1440" w:right="1440"/>
    </w:pPr>
  </w:style>
  <w:style w:type="paragraph" w:styleId="BodyText2">
    <w:name w:val="Body Text 2"/>
    <w:basedOn w:val="Normal"/>
    <w:rsid w:val="00EC7A26"/>
    <w:pPr>
      <w:spacing w:after="120" w:line="480" w:lineRule="auto"/>
    </w:pPr>
  </w:style>
  <w:style w:type="paragraph" w:styleId="BodyText3">
    <w:name w:val="Body Text 3"/>
    <w:basedOn w:val="Normal"/>
    <w:rsid w:val="00EC7A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C7A26"/>
    <w:pPr>
      <w:ind w:firstLine="210"/>
    </w:pPr>
  </w:style>
  <w:style w:type="paragraph" w:styleId="BodyTextIndent">
    <w:name w:val="Body Text Indent"/>
    <w:basedOn w:val="Normal"/>
    <w:rsid w:val="00EC7A26"/>
    <w:pPr>
      <w:spacing w:after="120"/>
      <w:ind w:left="283"/>
    </w:pPr>
  </w:style>
  <w:style w:type="paragraph" w:styleId="BodyTextFirstIndent2">
    <w:name w:val="Body Text First Indent 2"/>
    <w:basedOn w:val="BodyTextIndent"/>
    <w:rsid w:val="00EC7A26"/>
    <w:pPr>
      <w:ind w:firstLine="210"/>
    </w:pPr>
  </w:style>
  <w:style w:type="paragraph" w:styleId="BodyTextIndent2">
    <w:name w:val="Body Text Indent 2"/>
    <w:basedOn w:val="Normal"/>
    <w:rsid w:val="00EC7A2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C7A26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EC7A26"/>
    <w:pPr>
      <w:ind w:left="4252"/>
    </w:pPr>
  </w:style>
  <w:style w:type="paragraph" w:styleId="CommentText">
    <w:name w:val="annotation text"/>
    <w:basedOn w:val="Normal"/>
    <w:rsid w:val="00EC7A26"/>
  </w:style>
  <w:style w:type="paragraph" w:styleId="CommentSubject">
    <w:name w:val="annotation subject"/>
    <w:basedOn w:val="CommentText"/>
    <w:next w:val="CommentText"/>
    <w:rsid w:val="00EC7A26"/>
    <w:rPr>
      <w:b/>
      <w:bCs/>
    </w:rPr>
  </w:style>
  <w:style w:type="paragraph" w:styleId="Date">
    <w:name w:val="Date"/>
    <w:basedOn w:val="Normal"/>
    <w:next w:val="Normal"/>
    <w:rsid w:val="00EC7A26"/>
  </w:style>
  <w:style w:type="paragraph" w:styleId="DocumentMap">
    <w:name w:val="Document Map"/>
    <w:basedOn w:val="Normal"/>
    <w:rsid w:val="00EC7A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C7A26"/>
  </w:style>
  <w:style w:type="paragraph" w:styleId="EndnoteText">
    <w:name w:val="endnote text"/>
    <w:basedOn w:val="Normal"/>
    <w:rsid w:val="00EC7A26"/>
  </w:style>
  <w:style w:type="paragraph" w:styleId="EnvelopeAddress">
    <w:name w:val="envelope address"/>
    <w:basedOn w:val="Normal"/>
    <w:rsid w:val="00EC7A26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EC7A26"/>
    <w:rPr>
      <w:rFonts w:ascii="Arial" w:hAnsi="Arial" w:cs="Arial"/>
    </w:rPr>
  </w:style>
  <w:style w:type="paragraph" w:styleId="FootnoteText">
    <w:name w:val="footnote text"/>
    <w:basedOn w:val="Normal"/>
    <w:rsid w:val="00EC7A26"/>
  </w:style>
  <w:style w:type="paragraph" w:styleId="HTMLAddress">
    <w:name w:val="HTML Address"/>
    <w:basedOn w:val="Normal"/>
    <w:rsid w:val="00EC7A26"/>
    <w:rPr>
      <w:i/>
      <w:iCs/>
    </w:rPr>
  </w:style>
  <w:style w:type="paragraph" w:styleId="HTMLPreformatted">
    <w:name w:val="HTML Preformatted"/>
    <w:basedOn w:val="Normal"/>
    <w:rsid w:val="00EC7A26"/>
    <w:rPr>
      <w:rFonts w:ascii="Courier New" w:hAnsi="Courier New" w:cs="Courier New"/>
    </w:rPr>
  </w:style>
  <w:style w:type="paragraph" w:styleId="Index1">
    <w:name w:val="index 1"/>
    <w:basedOn w:val="Normal"/>
    <w:next w:val="Normal"/>
    <w:rsid w:val="00EC7A26"/>
    <w:pPr>
      <w:ind w:left="200" w:hanging="200"/>
    </w:pPr>
  </w:style>
  <w:style w:type="paragraph" w:styleId="Index2">
    <w:name w:val="index 2"/>
    <w:basedOn w:val="Normal"/>
    <w:next w:val="Normal"/>
    <w:rsid w:val="00EC7A26"/>
    <w:pPr>
      <w:ind w:left="400" w:hanging="200"/>
    </w:pPr>
  </w:style>
  <w:style w:type="paragraph" w:styleId="Index3">
    <w:name w:val="index 3"/>
    <w:basedOn w:val="Normal"/>
    <w:next w:val="Normal"/>
    <w:rsid w:val="00EC7A26"/>
    <w:pPr>
      <w:ind w:left="600" w:hanging="200"/>
    </w:pPr>
  </w:style>
  <w:style w:type="paragraph" w:styleId="Index4">
    <w:name w:val="index 4"/>
    <w:basedOn w:val="Normal"/>
    <w:next w:val="Normal"/>
    <w:rsid w:val="00EC7A26"/>
    <w:pPr>
      <w:ind w:left="800" w:hanging="200"/>
    </w:pPr>
  </w:style>
  <w:style w:type="paragraph" w:styleId="Index5">
    <w:name w:val="index 5"/>
    <w:basedOn w:val="Normal"/>
    <w:next w:val="Normal"/>
    <w:rsid w:val="00EC7A26"/>
    <w:pPr>
      <w:ind w:left="1000" w:hanging="200"/>
    </w:pPr>
  </w:style>
  <w:style w:type="paragraph" w:styleId="Index6">
    <w:name w:val="index 6"/>
    <w:basedOn w:val="Normal"/>
    <w:next w:val="Normal"/>
    <w:rsid w:val="00EC7A26"/>
    <w:pPr>
      <w:ind w:left="1200" w:hanging="200"/>
    </w:pPr>
  </w:style>
  <w:style w:type="paragraph" w:styleId="Index7">
    <w:name w:val="index 7"/>
    <w:basedOn w:val="Normal"/>
    <w:next w:val="Normal"/>
    <w:rsid w:val="00EC7A26"/>
    <w:pPr>
      <w:ind w:left="1400" w:hanging="200"/>
    </w:pPr>
  </w:style>
  <w:style w:type="paragraph" w:styleId="Index8">
    <w:name w:val="index 8"/>
    <w:basedOn w:val="Normal"/>
    <w:next w:val="Normal"/>
    <w:rsid w:val="00EC7A26"/>
    <w:pPr>
      <w:ind w:left="1600" w:hanging="200"/>
    </w:pPr>
  </w:style>
  <w:style w:type="paragraph" w:styleId="Index9">
    <w:name w:val="index 9"/>
    <w:basedOn w:val="Normal"/>
    <w:next w:val="Normal"/>
    <w:rsid w:val="00EC7A26"/>
    <w:pPr>
      <w:ind w:left="1800" w:hanging="200"/>
    </w:pPr>
  </w:style>
  <w:style w:type="paragraph" w:styleId="IndexHeading">
    <w:name w:val="index heading"/>
    <w:basedOn w:val="Normal"/>
    <w:next w:val="Index1"/>
    <w:rsid w:val="00EC7A26"/>
    <w:rPr>
      <w:rFonts w:ascii="Arial" w:hAnsi="Arial" w:cs="Arial"/>
      <w:b/>
      <w:bCs/>
    </w:rPr>
  </w:style>
  <w:style w:type="paragraph" w:styleId="List2">
    <w:name w:val="List 2"/>
    <w:basedOn w:val="Normal"/>
    <w:rsid w:val="00EC7A26"/>
    <w:pPr>
      <w:ind w:left="566" w:hanging="283"/>
    </w:pPr>
  </w:style>
  <w:style w:type="paragraph" w:styleId="List3">
    <w:name w:val="List 3"/>
    <w:basedOn w:val="Normal"/>
    <w:rsid w:val="00EC7A26"/>
    <w:pPr>
      <w:ind w:left="849" w:hanging="283"/>
    </w:pPr>
  </w:style>
  <w:style w:type="paragraph" w:styleId="List4">
    <w:name w:val="List 4"/>
    <w:basedOn w:val="Normal"/>
    <w:rsid w:val="00EC7A26"/>
    <w:pPr>
      <w:ind w:left="1132" w:hanging="283"/>
    </w:pPr>
  </w:style>
  <w:style w:type="paragraph" w:styleId="List5">
    <w:name w:val="List 5"/>
    <w:basedOn w:val="Normal"/>
    <w:rsid w:val="00EC7A26"/>
    <w:pPr>
      <w:ind w:left="1415" w:hanging="283"/>
    </w:pPr>
  </w:style>
  <w:style w:type="paragraph" w:styleId="ListBullet">
    <w:name w:val="List Bullet"/>
    <w:basedOn w:val="Normal"/>
    <w:rsid w:val="00EC7A2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EC7A2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EC7A26"/>
    <w:pPr>
      <w:tabs>
        <w:tab w:val="left" w:pos="926"/>
      </w:tabs>
      <w:ind w:left="926" w:hanging="360"/>
    </w:pPr>
  </w:style>
  <w:style w:type="paragraph" w:styleId="ListBullet4">
    <w:name w:val="List Bullet 4"/>
    <w:basedOn w:val="Normal"/>
    <w:rsid w:val="00EC7A26"/>
    <w:pPr>
      <w:tabs>
        <w:tab w:val="left" w:pos="1209"/>
      </w:tabs>
      <w:ind w:left="1209" w:hanging="360"/>
    </w:pPr>
  </w:style>
  <w:style w:type="paragraph" w:styleId="ListBullet5">
    <w:name w:val="List Bullet 5"/>
    <w:basedOn w:val="Normal"/>
    <w:rsid w:val="00EC7A26"/>
    <w:pPr>
      <w:tabs>
        <w:tab w:val="left" w:pos="1492"/>
      </w:tabs>
      <w:ind w:left="1492" w:hanging="360"/>
    </w:pPr>
  </w:style>
  <w:style w:type="paragraph" w:styleId="ListContinue">
    <w:name w:val="List Continue"/>
    <w:basedOn w:val="Normal"/>
    <w:rsid w:val="00EC7A26"/>
    <w:pPr>
      <w:spacing w:after="120"/>
      <w:ind w:left="283"/>
    </w:pPr>
  </w:style>
  <w:style w:type="paragraph" w:styleId="ListContinue2">
    <w:name w:val="List Continue 2"/>
    <w:basedOn w:val="Normal"/>
    <w:rsid w:val="00EC7A26"/>
    <w:pPr>
      <w:spacing w:after="120"/>
      <w:ind w:left="566"/>
    </w:pPr>
  </w:style>
  <w:style w:type="paragraph" w:styleId="ListContinue3">
    <w:name w:val="List Continue 3"/>
    <w:basedOn w:val="Normal"/>
    <w:rsid w:val="00EC7A26"/>
    <w:pPr>
      <w:spacing w:after="120"/>
      <w:ind w:left="849"/>
    </w:pPr>
  </w:style>
  <w:style w:type="paragraph" w:styleId="ListContinue4">
    <w:name w:val="List Continue 4"/>
    <w:basedOn w:val="Normal"/>
    <w:rsid w:val="00EC7A26"/>
    <w:pPr>
      <w:spacing w:after="120"/>
      <w:ind w:left="1132"/>
    </w:pPr>
  </w:style>
  <w:style w:type="paragraph" w:styleId="ListContinue5">
    <w:name w:val="List Continue 5"/>
    <w:basedOn w:val="Normal"/>
    <w:rsid w:val="00EC7A26"/>
    <w:pPr>
      <w:spacing w:after="120"/>
      <w:ind w:left="1415"/>
    </w:pPr>
  </w:style>
  <w:style w:type="paragraph" w:styleId="ListNumber">
    <w:name w:val="List Number"/>
    <w:basedOn w:val="Normal"/>
    <w:rsid w:val="00EC7A26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rsid w:val="00EC7A26"/>
    <w:pPr>
      <w:tabs>
        <w:tab w:val="left" w:pos="643"/>
      </w:tabs>
      <w:ind w:left="643" w:hanging="360"/>
    </w:pPr>
  </w:style>
  <w:style w:type="paragraph" w:styleId="ListNumber3">
    <w:name w:val="List Number 3"/>
    <w:basedOn w:val="Normal"/>
    <w:rsid w:val="00EC7A26"/>
    <w:pPr>
      <w:tabs>
        <w:tab w:val="left" w:pos="926"/>
      </w:tabs>
      <w:ind w:left="926" w:hanging="360"/>
    </w:pPr>
  </w:style>
  <w:style w:type="paragraph" w:styleId="ListNumber4">
    <w:name w:val="List Number 4"/>
    <w:basedOn w:val="Normal"/>
    <w:rsid w:val="00EC7A26"/>
    <w:pPr>
      <w:tabs>
        <w:tab w:val="left" w:pos="1209"/>
      </w:tabs>
      <w:ind w:left="1209" w:hanging="360"/>
    </w:pPr>
  </w:style>
  <w:style w:type="paragraph" w:styleId="ListNumber5">
    <w:name w:val="List Number 5"/>
    <w:basedOn w:val="Normal"/>
    <w:rsid w:val="00EC7A26"/>
    <w:pPr>
      <w:tabs>
        <w:tab w:val="left" w:pos="1492"/>
      </w:tabs>
      <w:ind w:left="1492" w:hanging="360"/>
    </w:pPr>
  </w:style>
  <w:style w:type="paragraph" w:styleId="MacroText">
    <w:name w:val="macro"/>
    <w:rsid w:val="00EC7A2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</w:pPr>
    <w:rPr>
      <w:rFonts w:ascii="Courier New" w:hAnsi="Courier New" w:cs="Courier New"/>
      <w:lang w:val="en-US" w:eastAsia="ar-SA"/>
    </w:rPr>
  </w:style>
  <w:style w:type="paragraph" w:styleId="MessageHeader">
    <w:name w:val="Message Header"/>
    <w:basedOn w:val="Normal"/>
    <w:rsid w:val="00EC7A26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EC7A26"/>
    <w:pPr>
      <w:ind w:left="720"/>
    </w:pPr>
  </w:style>
  <w:style w:type="paragraph" w:styleId="NoteHeading">
    <w:name w:val="Note Heading"/>
    <w:basedOn w:val="Normal"/>
    <w:next w:val="Normal"/>
    <w:rsid w:val="00EC7A26"/>
  </w:style>
  <w:style w:type="paragraph" w:styleId="PlainText">
    <w:name w:val="Plain Text"/>
    <w:basedOn w:val="Normal"/>
    <w:rsid w:val="00EC7A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EC7A26"/>
  </w:style>
  <w:style w:type="paragraph" w:styleId="Signature">
    <w:name w:val="Signature"/>
    <w:basedOn w:val="Normal"/>
    <w:rsid w:val="00EC7A26"/>
    <w:pPr>
      <w:ind w:left="4252"/>
    </w:pPr>
  </w:style>
  <w:style w:type="paragraph" w:styleId="Subtitle">
    <w:name w:val="Subtitle"/>
    <w:basedOn w:val="Normal"/>
    <w:next w:val="BodyText"/>
    <w:qFormat/>
    <w:rsid w:val="00EC7A26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EC7A26"/>
    <w:pPr>
      <w:ind w:left="200" w:hanging="200"/>
    </w:pPr>
  </w:style>
  <w:style w:type="paragraph" w:styleId="TableofFigures">
    <w:name w:val="table of figures"/>
    <w:basedOn w:val="Normal"/>
    <w:next w:val="Normal"/>
    <w:rsid w:val="00EC7A26"/>
  </w:style>
  <w:style w:type="paragraph" w:styleId="Title">
    <w:name w:val="Title"/>
    <w:basedOn w:val="Normal"/>
    <w:next w:val="Subtitle"/>
    <w:qFormat/>
    <w:rsid w:val="00EC7A26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EC7A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EC7A26"/>
  </w:style>
  <w:style w:type="paragraph" w:styleId="TOC2">
    <w:name w:val="toc 2"/>
    <w:basedOn w:val="Normal"/>
    <w:next w:val="Normal"/>
    <w:rsid w:val="00EC7A26"/>
    <w:pPr>
      <w:ind w:left="200"/>
    </w:pPr>
  </w:style>
  <w:style w:type="paragraph" w:styleId="TOC3">
    <w:name w:val="toc 3"/>
    <w:basedOn w:val="Normal"/>
    <w:next w:val="Normal"/>
    <w:rsid w:val="00EC7A26"/>
    <w:pPr>
      <w:ind w:left="400"/>
    </w:pPr>
  </w:style>
  <w:style w:type="paragraph" w:styleId="TOC4">
    <w:name w:val="toc 4"/>
    <w:basedOn w:val="Normal"/>
    <w:next w:val="Normal"/>
    <w:rsid w:val="00EC7A26"/>
    <w:pPr>
      <w:ind w:left="600"/>
    </w:pPr>
  </w:style>
  <w:style w:type="paragraph" w:styleId="TOC5">
    <w:name w:val="toc 5"/>
    <w:basedOn w:val="Normal"/>
    <w:next w:val="Normal"/>
    <w:rsid w:val="00EC7A26"/>
    <w:pPr>
      <w:ind w:left="800"/>
    </w:pPr>
  </w:style>
  <w:style w:type="paragraph" w:styleId="TOC6">
    <w:name w:val="toc 6"/>
    <w:basedOn w:val="Normal"/>
    <w:next w:val="Normal"/>
    <w:rsid w:val="00EC7A26"/>
    <w:pPr>
      <w:ind w:left="1000"/>
    </w:pPr>
  </w:style>
  <w:style w:type="paragraph" w:styleId="TOC7">
    <w:name w:val="toc 7"/>
    <w:basedOn w:val="Normal"/>
    <w:next w:val="Normal"/>
    <w:rsid w:val="00EC7A26"/>
    <w:pPr>
      <w:ind w:left="1200"/>
    </w:pPr>
  </w:style>
  <w:style w:type="paragraph" w:styleId="TOC8">
    <w:name w:val="toc 8"/>
    <w:basedOn w:val="Normal"/>
    <w:next w:val="Normal"/>
    <w:rsid w:val="00EC7A26"/>
    <w:pPr>
      <w:ind w:left="1400"/>
    </w:pPr>
  </w:style>
  <w:style w:type="paragraph" w:styleId="TOC9">
    <w:name w:val="toc 9"/>
    <w:basedOn w:val="Normal"/>
    <w:next w:val="Normal"/>
    <w:rsid w:val="00EC7A26"/>
    <w:pPr>
      <w:ind w:left="1600"/>
    </w:pPr>
  </w:style>
  <w:style w:type="paragraph" w:customStyle="1" w:styleId="MediumGrid21">
    <w:name w:val="Medium Grid 21"/>
    <w:qFormat/>
    <w:rsid w:val="00EC7A26"/>
    <w:pPr>
      <w:widowControl w:val="0"/>
      <w:suppressAutoHyphens/>
      <w:autoSpaceDE w:val="0"/>
    </w:pPr>
    <w:rPr>
      <w:lang w:val="en-US" w:eastAsia="ar-SA"/>
    </w:rPr>
  </w:style>
  <w:style w:type="paragraph" w:customStyle="1" w:styleId="LightGrid-Accent31">
    <w:name w:val="Light Grid - Accent 31"/>
    <w:basedOn w:val="Normal"/>
    <w:uiPriority w:val="34"/>
    <w:qFormat/>
    <w:rsid w:val="00EC7A26"/>
    <w:pPr>
      <w:ind w:left="720"/>
    </w:pPr>
  </w:style>
  <w:style w:type="paragraph" w:customStyle="1" w:styleId="WW-Default">
    <w:name w:val="WW-Default"/>
    <w:rsid w:val="00EC7A26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EC7A26"/>
    <w:pPr>
      <w:autoSpaceDE/>
    </w:pPr>
    <w:rPr>
      <w:rFonts w:ascii="Courier New" w:eastAsia="NSimSun" w:hAnsi="Courier New" w:cs="Courier New"/>
      <w:lang w:eastAsia="hi-IN" w:bidi="hi-IN"/>
    </w:rPr>
  </w:style>
  <w:style w:type="table" w:styleId="TableGrid">
    <w:name w:val="Table Grid"/>
    <w:basedOn w:val="TableNormal"/>
    <w:rsid w:val="00062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C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SG"/>
    </w:rPr>
  </w:style>
  <w:style w:type="character" w:customStyle="1" w:styleId="apple-converted-space">
    <w:name w:val="apple-converted-space"/>
    <w:rsid w:val="00540413"/>
  </w:style>
  <w:style w:type="paragraph" w:styleId="ListParagraph">
    <w:name w:val="List Paragraph"/>
    <w:basedOn w:val="Normal"/>
    <w:uiPriority w:val="34"/>
    <w:qFormat/>
    <w:rsid w:val="0028011B"/>
    <w:pPr>
      <w:ind w:left="720"/>
      <w:contextualSpacing/>
    </w:pPr>
  </w:style>
  <w:style w:type="character" w:customStyle="1" w:styleId="a">
    <w:name w:val="_"/>
    <w:basedOn w:val="DefaultParagraphFont"/>
    <w:rsid w:val="00A302CE"/>
  </w:style>
  <w:style w:type="character" w:customStyle="1" w:styleId="pg-1fs1">
    <w:name w:val="pg-1fs1"/>
    <w:basedOn w:val="DefaultParagraphFont"/>
    <w:rsid w:val="00A302CE"/>
  </w:style>
  <w:style w:type="character" w:customStyle="1" w:styleId="HeaderChar">
    <w:name w:val="Header Char"/>
    <w:link w:val="Header"/>
    <w:uiPriority w:val="99"/>
    <w:rsid w:val="009B3E41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215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7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649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1105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0AC335-F3C7-4489-855F-1F5B95CE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6393</Words>
  <Characters>36444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mentioned in the verse of The Foundation of All Good Qualities:-</vt:lpstr>
    </vt:vector>
  </TitlesOfParts>
  <Company>Microsoft</Company>
  <LinksUpToDate>false</LinksUpToDate>
  <CharactersWithSpaces>42752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mentioned in the verse of The Foundation of All Good Qualities:-</dc:title>
  <dc:creator>Love</dc:creator>
  <cp:lastModifiedBy>Compassion</cp:lastModifiedBy>
  <cp:revision>2</cp:revision>
  <cp:lastPrinted>2011-07-31T17:02:00Z</cp:lastPrinted>
  <dcterms:created xsi:type="dcterms:W3CDTF">2018-09-02T00:51:00Z</dcterms:created>
  <dcterms:modified xsi:type="dcterms:W3CDTF">2018-09-02T00:51:00Z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">
    <vt:lpwstr>ှျဿ</vt:lpwstr>
  </property>
  <property fmtid="{D5CDD505-2E9C-101B-9397-08002B2CF9AE}" pid="3" name="CLIName">
    <vt:lpwstr>ၢၻၐၹၮႀႀၶၳၶၲၱ</vt:lpwstr>
  </property>
  <property fmtid="{D5CDD505-2E9C-101B-9397-08002B2CF9AE}" pid="4" name="CheckSum">
    <vt:lpwstr>၁ဿ၆၆</vt:lpwstr>
  </property>
  <property fmtid="{D5CDD505-2E9C-101B-9397-08002B2CF9AE}" pid="5" name="DateTime">
    <vt:lpwstr>၃ြဿ၆ြဿွွ၆ိိဿဿ၇ဿ၃ၝၚိဵၔၚၡး၅၇ွံ</vt:lpwstr>
  </property>
  <property fmtid="{D5CDD505-2E9C-101B-9397-08002B2CF9AE}" pid="6" name="DoneBy">
    <vt:lpwstr>ၠၡၩၣၶႃၶၲၻိၛၔ</vt:lpwstr>
  </property>
  <property fmtid="{D5CDD505-2E9C-101B-9397-08002B2CF9AE}" pid="7" name="IPAddress">
    <vt:lpwstr>၎ၺၸွွ၃ွ၃</vt:lpwstr>
  </property>
  <property fmtid="{D5CDD505-2E9C-101B-9397-08002B2CF9AE}" pid="8" name="Random">
    <vt:lpwstr>13</vt:lpwstr>
  </property>
</Properties>
</file>